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4C83" w:rsidRDefault="00C7288D">
      <w:pPr>
        <w:rPr>
          <w:rFonts w:ascii="Arial" w:hAnsi="Arial" w:cs="Arial"/>
          <w:sz w:val="20"/>
        </w:rPr>
      </w:pPr>
      <w:r>
        <w:rPr>
          <w:noProof/>
          <w:lang w:eastAsia="it-IT"/>
        </w:rPr>
        <mc:AlternateContent>
          <mc:Choice Requires="wps">
            <w:drawing>
              <wp:anchor distT="0" distB="0" distL="114935" distR="114935" simplePos="0" relativeHeight="251657728" behindDoc="0" locked="0" layoutInCell="1" allowOverlap="1">
                <wp:simplePos x="0" y="0"/>
                <wp:positionH relativeFrom="column">
                  <wp:posOffset>3150235</wp:posOffset>
                </wp:positionH>
                <wp:positionV relativeFrom="paragraph">
                  <wp:posOffset>129540</wp:posOffset>
                </wp:positionV>
                <wp:extent cx="2859405" cy="3448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344805"/>
                        </a:xfrm>
                        <a:prstGeom prst="rect">
                          <a:avLst/>
                        </a:prstGeom>
                        <a:solidFill>
                          <a:srgbClr val="FFFFFF"/>
                        </a:solidFill>
                        <a:ln w="6350">
                          <a:solidFill>
                            <a:srgbClr val="000000"/>
                          </a:solidFill>
                          <a:miter lim="800000"/>
                          <a:headEnd/>
                          <a:tailEnd/>
                        </a:ln>
                      </wps:spPr>
                      <wps:txbx>
                        <w:txbxContent>
                          <w:p w:rsidR="00374C83" w:rsidRPr="00D65E60" w:rsidRDefault="00374C83">
                            <w:pPr>
                              <w:pStyle w:val="Titolo2"/>
                              <w:rPr>
                                <w:rFonts w:asciiTheme="minorHAnsi" w:hAnsiTheme="minorHAnsi" w:cstheme="minorHAnsi"/>
                              </w:rPr>
                            </w:pPr>
                            <w:r w:rsidRPr="00D65E60">
                              <w:rPr>
                                <w:rFonts w:asciiTheme="minorHAnsi" w:hAnsiTheme="minorHAnsi" w:cstheme="minorHAnsi"/>
                              </w:rPr>
                              <w:t>MODELLO 1 - DOMANDA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8.05pt;margin-top:10.2pt;width:225.15pt;height:2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" strokeweight=".5pt">
                <v:textbox inset="7.45pt,3.85pt,7.45pt,3.85pt">
                  <w:txbxContent>
                    <w:p w:rsidR="00374C83" w:rsidRPr="00D65E60" w:rsidRDefault="00374C83">
                      <w:pPr>
                        <w:pStyle w:val="Titolo2"/>
                        <w:rPr>
                          <w:rFonts w:asciiTheme="minorHAnsi" w:hAnsiTheme="minorHAnsi" w:cstheme="minorHAnsi"/>
                        </w:rPr>
                      </w:pPr>
                      <w:r w:rsidRPr="00D65E60">
                        <w:rPr>
                          <w:rFonts w:asciiTheme="minorHAnsi" w:hAnsiTheme="minorHAnsi" w:cstheme="minorHAnsi"/>
                        </w:rPr>
                        <w:t>MODELLO 1 - DOMANDA</w:t>
                      </w:r>
                    </w:p>
                  </w:txbxContent>
                </v:textbox>
              </v:shape>
            </w:pict>
          </mc:Fallback>
        </mc:AlternateContent>
      </w:r>
    </w:p>
    <w:p w:rsidR="00374C83" w:rsidRDefault="00374C83">
      <w:pPr>
        <w:rPr>
          <w:rFonts w:ascii="Arial" w:hAnsi="Arial" w:cs="Arial"/>
        </w:rPr>
      </w:pPr>
    </w:p>
    <w:p w:rsidR="00374C83" w:rsidRDefault="00374C83">
      <w:pPr>
        <w:rPr>
          <w:rFonts w:ascii="Arial" w:hAnsi="Arial" w:cs="Arial"/>
        </w:rPr>
      </w:pPr>
    </w:p>
    <w:p w:rsidR="00374C83" w:rsidRDefault="00374C83">
      <w:pPr>
        <w:ind w:left="4956"/>
        <w:rPr>
          <w:rFonts w:ascii="Arial" w:hAnsi="Arial" w:cs="Arial"/>
        </w:rPr>
      </w:pPr>
    </w:p>
    <w:p w:rsidR="00466BFC" w:rsidRDefault="00374C83">
      <w:pPr>
        <w:autoSpaceDE w:val="0"/>
        <w:ind w:left="4956"/>
        <w:rPr>
          <w:rFonts w:asciiTheme="minorHAnsi" w:hAnsiTheme="minorHAnsi" w:cstheme="minorHAnsi"/>
          <w:sz w:val="22"/>
          <w:szCs w:val="22"/>
        </w:rPr>
      </w:pPr>
      <w:r w:rsidRPr="00D65E60">
        <w:rPr>
          <w:rFonts w:asciiTheme="minorHAnsi" w:hAnsiTheme="minorHAnsi" w:cstheme="minorHAnsi"/>
          <w:sz w:val="22"/>
          <w:szCs w:val="22"/>
        </w:rPr>
        <w:t xml:space="preserve">Spett. </w:t>
      </w:r>
      <w:r w:rsidR="00466BFC">
        <w:rPr>
          <w:rFonts w:asciiTheme="minorHAnsi" w:hAnsiTheme="minorHAnsi" w:cstheme="minorHAnsi"/>
          <w:sz w:val="22"/>
          <w:szCs w:val="22"/>
        </w:rPr>
        <w:t>Ufficio di Piano</w:t>
      </w:r>
    </w:p>
    <w:p w:rsidR="00466BFC" w:rsidRDefault="00466BFC">
      <w:pPr>
        <w:autoSpaceDE w:val="0"/>
        <w:ind w:left="4956"/>
        <w:rPr>
          <w:rFonts w:asciiTheme="minorHAnsi" w:hAnsiTheme="minorHAnsi" w:cstheme="minorHAnsi"/>
          <w:sz w:val="22"/>
          <w:szCs w:val="22"/>
        </w:rPr>
      </w:pPr>
      <w:r>
        <w:rPr>
          <w:rFonts w:asciiTheme="minorHAnsi" w:hAnsiTheme="minorHAnsi" w:cstheme="minorHAnsi"/>
          <w:sz w:val="22"/>
          <w:szCs w:val="22"/>
        </w:rPr>
        <w:t>Comune di Magenta</w:t>
      </w:r>
      <w:r w:rsidR="004D2568">
        <w:rPr>
          <w:rFonts w:asciiTheme="minorHAnsi" w:hAnsiTheme="minorHAnsi" w:cstheme="minorHAnsi"/>
          <w:sz w:val="22"/>
          <w:szCs w:val="22"/>
        </w:rPr>
        <w:t xml:space="preserve">, Piazza Formenti </w:t>
      </w:r>
      <w:r w:rsidR="005F0830">
        <w:rPr>
          <w:rFonts w:asciiTheme="minorHAnsi" w:hAnsiTheme="minorHAnsi" w:cstheme="minorHAnsi"/>
          <w:sz w:val="22"/>
          <w:szCs w:val="22"/>
        </w:rPr>
        <w:t>1</w:t>
      </w:r>
    </w:p>
    <w:p w:rsidR="00E02A24" w:rsidRDefault="00466BFC">
      <w:pPr>
        <w:autoSpaceDE w:val="0"/>
        <w:ind w:left="4956"/>
        <w:rPr>
          <w:rFonts w:asciiTheme="minorHAnsi" w:hAnsiTheme="minorHAnsi" w:cstheme="minorHAnsi"/>
          <w:sz w:val="22"/>
          <w:szCs w:val="22"/>
        </w:rPr>
      </w:pPr>
      <w:r>
        <w:rPr>
          <w:rFonts w:asciiTheme="minorHAnsi" w:hAnsiTheme="minorHAnsi" w:cstheme="minorHAnsi"/>
          <w:sz w:val="22"/>
          <w:szCs w:val="22"/>
        </w:rPr>
        <w:t xml:space="preserve">PEC </w:t>
      </w:r>
      <w:hyperlink r:id="rId5" w:history="1">
        <w:r w:rsidRPr="00466BFC">
          <w:rPr>
            <w:rStyle w:val="Collegamentoipertestuale"/>
            <w:rFonts w:asciiTheme="minorHAnsi" w:hAnsiTheme="minorHAnsi" w:cstheme="minorHAnsi"/>
            <w:sz w:val="22"/>
            <w:szCs w:val="22"/>
          </w:rPr>
          <w:t>protocollo@pec.comune.magenta.mi.it</w:t>
        </w:r>
      </w:hyperlink>
    </w:p>
    <w:p w:rsidR="00374C83" w:rsidRPr="00D65E60" w:rsidRDefault="00374C83">
      <w:pPr>
        <w:autoSpaceDE w:val="0"/>
        <w:ind w:left="4956"/>
        <w:rPr>
          <w:rFonts w:asciiTheme="minorHAnsi" w:hAnsiTheme="minorHAnsi" w:cstheme="minorHAnsi"/>
          <w:sz w:val="22"/>
          <w:szCs w:val="22"/>
        </w:rPr>
      </w:pPr>
    </w:p>
    <w:p w:rsidR="00374C83" w:rsidRPr="00D65E60" w:rsidRDefault="00374C83" w:rsidP="00215F78">
      <w:pPr>
        <w:autoSpaceDE w:val="0"/>
        <w:rPr>
          <w:rFonts w:asciiTheme="minorHAnsi" w:hAnsiTheme="minorHAnsi" w:cstheme="minorHAnsi"/>
          <w:sz w:val="22"/>
          <w:szCs w:val="22"/>
        </w:rPr>
      </w:pPr>
    </w:p>
    <w:p w:rsidR="00374C83" w:rsidRPr="00D65E60" w:rsidRDefault="00374C83">
      <w:pPr>
        <w:autoSpaceDE w:val="0"/>
        <w:ind w:left="4956"/>
        <w:rPr>
          <w:rFonts w:asciiTheme="minorHAnsi" w:hAnsiTheme="minorHAnsi" w:cstheme="minorHAnsi"/>
          <w:sz w:val="22"/>
          <w:szCs w:val="22"/>
        </w:rPr>
      </w:pP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Il/la sottoscritto/a ………………………………………………………...................…………</w:t>
      </w:r>
      <w:r w:rsidR="00D65E60">
        <w:rPr>
          <w:rFonts w:asciiTheme="minorHAnsi" w:hAnsiTheme="minorHAnsi" w:cstheme="minorHAnsi"/>
          <w:sz w:val="22"/>
          <w:szCs w:val="22"/>
        </w:rPr>
        <w:t>……………………………………</w:t>
      </w:r>
      <w:proofErr w:type="gramStart"/>
      <w:r w:rsidR="00D65E60">
        <w:rPr>
          <w:rFonts w:asciiTheme="minorHAnsi" w:hAnsiTheme="minorHAnsi" w:cstheme="minorHAnsi"/>
          <w:sz w:val="22"/>
          <w:szCs w:val="22"/>
        </w:rPr>
        <w:t>…….</w:t>
      </w:r>
      <w:proofErr w:type="gramEnd"/>
      <w:r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 xml:space="preserve">nato/a </w:t>
      </w:r>
      <w:proofErr w:type="spellStart"/>
      <w:r w:rsidRPr="00D65E60">
        <w:rPr>
          <w:rFonts w:asciiTheme="minorHAnsi" w:hAnsiTheme="minorHAnsi" w:cstheme="minorHAnsi"/>
          <w:sz w:val="22"/>
          <w:szCs w:val="22"/>
        </w:rPr>
        <w:t>a</w:t>
      </w:r>
      <w:proofErr w:type="spellEnd"/>
      <w:r w:rsidRPr="00D65E60">
        <w:rPr>
          <w:rFonts w:asciiTheme="minorHAnsi" w:hAnsiTheme="minorHAnsi" w:cstheme="minorHAnsi"/>
          <w:sz w:val="22"/>
          <w:szCs w:val="22"/>
        </w:rPr>
        <w:t xml:space="preserve"> ………………....................………………</w:t>
      </w:r>
      <w:proofErr w:type="gramStart"/>
      <w:r w:rsidRPr="00D65E60">
        <w:rPr>
          <w:rFonts w:asciiTheme="minorHAnsi" w:hAnsiTheme="minorHAnsi" w:cstheme="minorHAnsi"/>
          <w:sz w:val="22"/>
          <w:szCs w:val="22"/>
        </w:rPr>
        <w:t>…….</w:t>
      </w:r>
      <w:proofErr w:type="gramEnd"/>
      <w:r w:rsidRPr="00D65E60">
        <w:rPr>
          <w:rFonts w:asciiTheme="minorHAnsi" w:hAnsiTheme="minorHAnsi" w:cstheme="minorHAnsi"/>
          <w:sz w:val="22"/>
          <w:szCs w:val="22"/>
        </w:rPr>
        <w:t>.il……………………………………….</w:t>
      </w:r>
      <w:r w:rsidR="00D65E60" w:rsidRPr="00D65E60">
        <w:rPr>
          <w:rFonts w:asciiTheme="minorHAnsi" w:hAnsiTheme="minorHAnsi" w:cstheme="minorHAnsi"/>
          <w:sz w:val="22"/>
          <w:szCs w:val="22"/>
        </w:rPr>
        <w:t>………</w:t>
      </w:r>
      <w:r w:rsidR="00D65E60">
        <w:rPr>
          <w:rFonts w:asciiTheme="minorHAnsi" w:hAnsiTheme="minorHAnsi" w:cstheme="minorHAnsi"/>
          <w:sz w:val="22"/>
          <w:szCs w:val="22"/>
        </w:rPr>
        <w:t>……</w:t>
      </w:r>
      <w:r w:rsidR="00D65E60" w:rsidRPr="00D65E60">
        <w:rPr>
          <w:rFonts w:asciiTheme="minorHAnsi" w:hAnsiTheme="minorHAnsi" w:cstheme="minorHAnsi"/>
          <w:sz w:val="22"/>
          <w:szCs w:val="22"/>
        </w:rPr>
        <w:t>………</w:t>
      </w:r>
      <w:r w:rsidR="00D65E60">
        <w:rPr>
          <w:rFonts w:asciiTheme="minorHAnsi" w:hAnsiTheme="minorHAnsi" w:cstheme="minorHAnsi"/>
          <w:sz w:val="22"/>
          <w:szCs w:val="22"/>
        </w:rPr>
        <w:t>……</w:t>
      </w:r>
      <w:r w:rsidR="00D65E60" w:rsidRPr="00D65E60">
        <w:rPr>
          <w:rFonts w:asciiTheme="minorHAnsi" w:hAnsiTheme="minorHAnsi" w:cstheme="minorHAnsi"/>
          <w:sz w:val="22"/>
          <w:szCs w:val="22"/>
        </w:rPr>
        <w:t>………</w:t>
      </w:r>
      <w:r w:rsid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residente a……………</w:t>
      </w:r>
      <w:r w:rsidR="00D65E60">
        <w:rPr>
          <w:rFonts w:asciiTheme="minorHAnsi" w:hAnsiTheme="minorHAnsi" w:cstheme="minorHAnsi"/>
          <w:sz w:val="22"/>
          <w:szCs w:val="22"/>
        </w:rPr>
        <w:t>…………………….</w:t>
      </w:r>
      <w:r w:rsidRPr="00D65E60">
        <w:rPr>
          <w:rFonts w:asciiTheme="minorHAnsi" w:hAnsiTheme="minorHAnsi" w:cstheme="minorHAnsi"/>
          <w:sz w:val="22"/>
          <w:szCs w:val="22"/>
        </w:rPr>
        <w:t>........………...…………… Via……………………….....</w:t>
      </w:r>
      <w:r w:rsidR="00D65E60">
        <w:rPr>
          <w:rFonts w:asciiTheme="minorHAnsi" w:hAnsiTheme="minorHAnsi" w:cstheme="minorHAnsi"/>
          <w:sz w:val="22"/>
          <w:szCs w:val="22"/>
        </w:rPr>
        <w:t>.........................</w:t>
      </w:r>
      <w:r w:rsidRPr="00D65E60">
        <w:rPr>
          <w:rFonts w:asciiTheme="minorHAnsi" w:hAnsiTheme="minorHAnsi" w:cstheme="minorHAnsi"/>
          <w:sz w:val="22"/>
          <w:szCs w:val="22"/>
        </w:rPr>
        <w:t>..…</w:t>
      </w:r>
      <w:proofErr w:type="gramStart"/>
      <w:r w:rsidRPr="00D65E60">
        <w:rPr>
          <w:rFonts w:asciiTheme="minorHAnsi" w:hAnsiTheme="minorHAnsi" w:cstheme="minorHAnsi"/>
          <w:sz w:val="22"/>
          <w:szCs w:val="22"/>
        </w:rPr>
        <w:t>……</w:t>
      </w:r>
      <w:r w:rsidR="00D65E60">
        <w:rPr>
          <w:rFonts w:asciiTheme="minorHAnsi" w:hAnsiTheme="minorHAnsi" w:cstheme="minorHAnsi"/>
          <w:sz w:val="22"/>
          <w:szCs w:val="22"/>
        </w:rPr>
        <w:t>.</w:t>
      </w:r>
      <w:proofErr w:type="gramEnd"/>
      <w:r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codice fiscale …………...................………………………………………………………</w:t>
      </w:r>
      <w:r w:rsidR="00D65E60">
        <w:rPr>
          <w:rFonts w:asciiTheme="minorHAnsi" w:hAnsiTheme="minorHAnsi" w:cstheme="minorHAnsi"/>
          <w:sz w:val="22"/>
          <w:szCs w:val="22"/>
        </w:rPr>
        <w:t>…………………………………………</w:t>
      </w:r>
      <w:proofErr w:type="gramStart"/>
      <w:r w:rsidR="00D65E60">
        <w:rPr>
          <w:rFonts w:asciiTheme="minorHAnsi" w:hAnsiTheme="minorHAnsi" w:cstheme="minorHAnsi"/>
          <w:sz w:val="22"/>
          <w:szCs w:val="22"/>
        </w:rPr>
        <w:t>…….</w:t>
      </w:r>
      <w:proofErr w:type="gramEnd"/>
      <w:r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 xml:space="preserve">in qualità di legale rappresentante dell’organizzazione (Ass./ </w:t>
      </w:r>
      <w:proofErr w:type="gramStart"/>
      <w:r w:rsidRPr="00D65E60">
        <w:rPr>
          <w:rFonts w:asciiTheme="minorHAnsi" w:hAnsiTheme="minorHAnsi" w:cstheme="minorHAnsi"/>
          <w:sz w:val="22"/>
          <w:szCs w:val="22"/>
        </w:rPr>
        <w:t>Coop./</w:t>
      </w:r>
      <w:proofErr w:type="gramEnd"/>
      <w:r w:rsidRPr="00D65E60">
        <w:rPr>
          <w:rFonts w:asciiTheme="minorHAnsi" w:hAnsiTheme="minorHAnsi" w:cstheme="minorHAnsi"/>
          <w:sz w:val="22"/>
          <w:szCs w:val="22"/>
        </w:rPr>
        <w:t xml:space="preserve">Consorzio Coop./ </w:t>
      </w:r>
      <w:proofErr w:type="spellStart"/>
      <w:r w:rsidRPr="00D65E60">
        <w:rPr>
          <w:rFonts w:asciiTheme="minorHAnsi" w:hAnsiTheme="minorHAnsi" w:cstheme="minorHAnsi"/>
          <w:sz w:val="22"/>
          <w:szCs w:val="22"/>
        </w:rPr>
        <w:t>Fond</w:t>
      </w:r>
      <w:proofErr w:type="spellEnd"/>
      <w:r w:rsidRPr="00D65E60">
        <w:rPr>
          <w:rFonts w:asciiTheme="minorHAnsi" w:hAnsiTheme="minorHAnsi" w:cstheme="minorHAnsi"/>
          <w:sz w:val="22"/>
          <w:szCs w:val="22"/>
        </w:rPr>
        <w:t>./ Ente/ Azienda)</w:t>
      </w:r>
      <w:r w:rsidR="00D65E60">
        <w:rPr>
          <w:rFonts w:asciiTheme="minorHAnsi" w:hAnsiTheme="minorHAnsi" w:cstheme="minorHAnsi"/>
          <w:sz w:val="22"/>
          <w:szCs w:val="22"/>
        </w:rPr>
        <w:t>……………………………………………………</w:t>
      </w:r>
      <w:r w:rsidRPr="00D65E60">
        <w:rPr>
          <w:rFonts w:asciiTheme="minorHAnsi" w:hAnsiTheme="minorHAnsi" w:cstheme="minorHAnsi"/>
          <w:sz w:val="22"/>
          <w:szCs w:val="22"/>
        </w:rPr>
        <w:t>…....................…………………</w:t>
      </w:r>
      <w:r w:rsidR="00D65E60">
        <w:rPr>
          <w:rFonts w:asciiTheme="minorHAnsi" w:hAnsiTheme="minorHAnsi" w:cstheme="minorHAnsi"/>
          <w:sz w:val="22"/>
          <w:szCs w:val="22"/>
        </w:rPr>
        <w:t>……………………………………………………..</w:t>
      </w:r>
      <w:r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con sede legale in ……............……</w:t>
      </w:r>
      <w:r w:rsidR="00D65E60">
        <w:rPr>
          <w:rFonts w:asciiTheme="minorHAnsi" w:hAnsiTheme="minorHAnsi" w:cstheme="minorHAnsi"/>
          <w:sz w:val="22"/>
          <w:szCs w:val="22"/>
        </w:rPr>
        <w:t>…………</w:t>
      </w:r>
      <w:proofErr w:type="gramStart"/>
      <w:r w:rsidR="00D65E60">
        <w:rPr>
          <w:rFonts w:asciiTheme="minorHAnsi" w:hAnsiTheme="minorHAnsi" w:cstheme="minorHAnsi"/>
          <w:sz w:val="22"/>
          <w:szCs w:val="22"/>
        </w:rPr>
        <w:t>…….</w:t>
      </w:r>
      <w:proofErr w:type="gramEnd"/>
      <w:r w:rsidRPr="00D65E60">
        <w:rPr>
          <w:rFonts w:asciiTheme="minorHAnsi" w:hAnsiTheme="minorHAnsi" w:cstheme="minorHAnsi"/>
          <w:sz w:val="22"/>
          <w:szCs w:val="22"/>
        </w:rPr>
        <w:t>……………… via ………</w:t>
      </w:r>
      <w:proofErr w:type="gramStart"/>
      <w:r w:rsidRPr="00D65E60">
        <w:rPr>
          <w:rFonts w:asciiTheme="minorHAnsi" w:hAnsiTheme="minorHAnsi" w:cstheme="minorHAnsi"/>
          <w:sz w:val="22"/>
          <w:szCs w:val="22"/>
        </w:rPr>
        <w:t>…....</w:t>
      </w:r>
      <w:proofErr w:type="gramEnd"/>
      <w:r w:rsidRPr="00D65E60">
        <w:rPr>
          <w:rFonts w:asciiTheme="minorHAnsi" w:hAnsiTheme="minorHAnsi" w:cstheme="minorHAnsi"/>
          <w:sz w:val="22"/>
          <w:szCs w:val="22"/>
        </w:rPr>
        <w:t>……</w:t>
      </w:r>
      <w:r w:rsidR="00D65E60">
        <w:rPr>
          <w:rFonts w:asciiTheme="minorHAnsi" w:hAnsiTheme="minorHAnsi" w:cstheme="minorHAnsi"/>
          <w:sz w:val="22"/>
          <w:szCs w:val="22"/>
        </w:rPr>
        <w:t>…………………………</w:t>
      </w:r>
      <w:r w:rsidRPr="00D65E60">
        <w:rPr>
          <w:rFonts w:asciiTheme="minorHAnsi" w:hAnsiTheme="minorHAnsi" w:cstheme="minorHAnsi"/>
          <w:sz w:val="22"/>
          <w:szCs w:val="22"/>
        </w:rPr>
        <w:t>……………………...</w:t>
      </w:r>
      <w:r w:rsidR="00912259"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C.F./</w:t>
      </w:r>
      <w:proofErr w:type="spellStart"/>
      <w:r w:rsidRPr="00D65E60">
        <w:rPr>
          <w:rFonts w:asciiTheme="minorHAnsi" w:hAnsiTheme="minorHAnsi" w:cstheme="minorHAnsi"/>
          <w:sz w:val="22"/>
          <w:szCs w:val="22"/>
        </w:rPr>
        <w:t>p.IVA</w:t>
      </w:r>
      <w:proofErr w:type="spellEnd"/>
      <w:r w:rsidRPr="00D65E60">
        <w:rPr>
          <w:rFonts w:asciiTheme="minorHAnsi" w:hAnsiTheme="minorHAnsi" w:cstheme="minorHAnsi"/>
          <w:sz w:val="22"/>
          <w:szCs w:val="22"/>
        </w:rPr>
        <w:t xml:space="preserve"> n……………....................……………………………………………………………</w:t>
      </w:r>
      <w:proofErr w:type="gramStart"/>
      <w:r w:rsidRPr="00D65E60">
        <w:rPr>
          <w:rFonts w:asciiTheme="minorHAnsi" w:hAnsiTheme="minorHAnsi" w:cstheme="minorHAnsi"/>
          <w:sz w:val="22"/>
          <w:szCs w:val="22"/>
        </w:rPr>
        <w:t>…</w:t>
      </w:r>
      <w:r w:rsidR="00D65E60" w:rsidRPr="00D65E60">
        <w:rPr>
          <w:rFonts w:asciiTheme="minorHAnsi" w:hAnsiTheme="minorHAnsi" w:cstheme="minorHAnsi"/>
          <w:sz w:val="22"/>
          <w:szCs w:val="22"/>
        </w:rPr>
        <w:t>....</w:t>
      </w:r>
      <w:proofErr w:type="gramEnd"/>
      <w:r w:rsidR="00D65E60" w:rsidRPr="00D65E60">
        <w:rPr>
          <w:rFonts w:asciiTheme="minorHAnsi" w:hAnsiTheme="minorHAnsi" w:cstheme="minorHAnsi"/>
          <w:sz w:val="22"/>
          <w:szCs w:val="22"/>
        </w:rPr>
        <w:t>…………………………………………</w:t>
      </w:r>
      <w:r w:rsidR="00D65E60">
        <w:rPr>
          <w:rFonts w:asciiTheme="minorHAnsi" w:hAnsiTheme="minorHAnsi" w:cstheme="minorHAnsi"/>
          <w:sz w:val="22"/>
          <w:szCs w:val="22"/>
        </w:rPr>
        <w:t>.</w:t>
      </w:r>
      <w:r w:rsidR="00912259" w:rsidRPr="00D65E60">
        <w:rPr>
          <w:rFonts w:asciiTheme="minorHAnsi" w:hAnsiTheme="minorHAnsi" w:cstheme="minorHAnsi"/>
          <w:sz w:val="22"/>
          <w:szCs w:val="22"/>
        </w:rPr>
        <w:t>.</w:t>
      </w:r>
    </w:p>
    <w:p w:rsidR="00912259" w:rsidRPr="00D65E60" w:rsidRDefault="00912259">
      <w:pPr>
        <w:autoSpaceDE w:val="0"/>
        <w:rPr>
          <w:rFonts w:asciiTheme="minorHAnsi" w:hAnsiTheme="minorHAnsi" w:cstheme="minorHAnsi"/>
          <w:sz w:val="22"/>
          <w:szCs w:val="22"/>
        </w:rPr>
      </w:pPr>
      <w:r w:rsidRPr="00D65E60">
        <w:rPr>
          <w:rFonts w:asciiTheme="minorHAnsi" w:hAnsiTheme="minorHAnsi" w:cstheme="minorHAnsi"/>
          <w:sz w:val="22"/>
          <w:szCs w:val="22"/>
        </w:rPr>
        <w:t>Tel………………………………………………..</w:t>
      </w:r>
      <w:r w:rsidR="00D65E60">
        <w:rPr>
          <w:rFonts w:asciiTheme="minorHAnsi" w:hAnsiTheme="minorHAnsi" w:cstheme="minorHAnsi"/>
          <w:sz w:val="22"/>
          <w:szCs w:val="22"/>
        </w:rPr>
        <w:t>....……………</w:t>
      </w:r>
      <w:r w:rsidRPr="00D65E60">
        <w:rPr>
          <w:rFonts w:asciiTheme="minorHAnsi" w:hAnsiTheme="minorHAnsi" w:cstheme="minorHAnsi"/>
          <w:sz w:val="22"/>
          <w:szCs w:val="22"/>
        </w:rPr>
        <w:t>…………</w:t>
      </w:r>
      <w:proofErr w:type="gramStart"/>
      <w:r w:rsidRPr="00D65E60">
        <w:rPr>
          <w:rFonts w:asciiTheme="minorHAnsi" w:hAnsiTheme="minorHAnsi" w:cstheme="minorHAnsi"/>
          <w:sz w:val="22"/>
          <w:szCs w:val="22"/>
        </w:rPr>
        <w:t>…….</w:t>
      </w:r>
      <w:proofErr w:type="gramEnd"/>
      <w:r w:rsidRPr="00D65E60">
        <w:rPr>
          <w:rFonts w:asciiTheme="minorHAnsi" w:hAnsiTheme="minorHAnsi" w:cstheme="minorHAnsi"/>
          <w:sz w:val="22"/>
          <w:szCs w:val="22"/>
        </w:rPr>
        <w:t>.fax………………</w:t>
      </w:r>
      <w:r w:rsidR="00D65E60">
        <w:rPr>
          <w:rFonts w:asciiTheme="minorHAnsi" w:hAnsiTheme="minorHAnsi" w:cstheme="minorHAnsi"/>
          <w:sz w:val="22"/>
          <w:szCs w:val="22"/>
        </w:rPr>
        <w:t>....………………………………</w:t>
      </w:r>
      <w:r w:rsidRPr="00D65E60">
        <w:rPr>
          <w:rFonts w:asciiTheme="minorHAnsi" w:hAnsiTheme="minorHAnsi" w:cstheme="minorHAnsi"/>
          <w:sz w:val="22"/>
          <w:szCs w:val="22"/>
        </w:rPr>
        <w:t>……………….</w:t>
      </w:r>
    </w:p>
    <w:p w:rsidR="00912259" w:rsidRPr="00D65E60" w:rsidRDefault="00912259">
      <w:pPr>
        <w:autoSpaceDE w:val="0"/>
        <w:rPr>
          <w:rFonts w:asciiTheme="minorHAnsi" w:hAnsiTheme="minorHAnsi" w:cstheme="minorHAnsi"/>
          <w:b/>
          <w:bCs/>
          <w:sz w:val="22"/>
          <w:szCs w:val="22"/>
        </w:rPr>
      </w:pPr>
      <w:r w:rsidRPr="00D65E60">
        <w:rPr>
          <w:rFonts w:asciiTheme="minorHAnsi" w:hAnsiTheme="minorHAnsi" w:cstheme="minorHAnsi"/>
          <w:sz w:val="22"/>
          <w:szCs w:val="22"/>
        </w:rPr>
        <w:t>Mail……………………………………………</w:t>
      </w:r>
      <w:proofErr w:type="gramStart"/>
      <w:r w:rsidRPr="00D65E60">
        <w:rPr>
          <w:rFonts w:asciiTheme="minorHAnsi" w:hAnsiTheme="minorHAnsi" w:cstheme="minorHAnsi"/>
          <w:sz w:val="22"/>
          <w:szCs w:val="22"/>
        </w:rPr>
        <w:t>…</w:t>
      </w:r>
      <w:r w:rsidR="00D65E60" w:rsidRPr="00D65E60">
        <w:rPr>
          <w:rFonts w:asciiTheme="minorHAnsi" w:hAnsiTheme="minorHAnsi" w:cstheme="minorHAnsi"/>
          <w:sz w:val="22"/>
          <w:szCs w:val="22"/>
        </w:rPr>
        <w:t>....</w:t>
      </w:r>
      <w:proofErr w:type="gramEnd"/>
      <w:r w:rsidR="00D65E60" w:rsidRPr="00D65E60">
        <w:rPr>
          <w:rFonts w:asciiTheme="minorHAnsi" w:hAnsiTheme="minorHAnsi" w:cstheme="minorHAnsi"/>
          <w:sz w:val="22"/>
          <w:szCs w:val="22"/>
        </w:rPr>
        <w:t>…………………………</w:t>
      </w:r>
      <w:r w:rsidRPr="00D65E60">
        <w:rPr>
          <w:rFonts w:asciiTheme="minorHAnsi" w:hAnsiTheme="minorHAnsi" w:cstheme="minorHAnsi"/>
          <w:sz w:val="22"/>
          <w:szCs w:val="22"/>
        </w:rPr>
        <w:t>……..PEC……………………</w:t>
      </w:r>
      <w:r w:rsidR="00D65E60"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b/>
          <w:bCs/>
          <w:sz w:val="22"/>
          <w:szCs w:val="22"/>
        </w:rPr>
      </w:pPr>
      <w:r w:rsidRPr="00D65E60">
        <w:rPr>
          <w:rFonts w:asciiTheme="minorHAnsi" w:hAnsiTheme="minorHAnsi" w:cstheme="minorHAnsi"/>
          <w:b/>
          <w:bCs/>
          <w:sz w:val="22"/>
          <w:szCs w:val="22"/>
        </w:rPr>
        <w:t xml:space="preserve"> </w:t>
      </w:r>
    </w:p>
    <w:p w:rsidR="00374C83" w:rsidRPr="00D65E60" w:rsidRDefault="00374C83">
      <w:pPr>
        <w:autoSpaceDE w:val="0"/>
        <w:jc w:val="center"/>
        <w:rPr>
          <w:rFonts w:asciiTheme="minorHAnsi" w:hAnsiTheme="minorHAnsi" w:cstheme="minorHAnsi"/>
          <w:sz w:val="22"/>
          <w:szCs w:val="22"/>
        </w:rPr>
      </w:pPr>
      <w:r w:rsidRPr="00D65E60">
        <w:rPr>
          <w:rFonts w:asciiTheme="minorHAnsi" w:hAnsiTheme="minorHAnsi" w:cstheme="minorHAnsi"/>
          <w:b/>
          <w:bCs/>
          <w:sz w:val="22"/>
          <w:szCs w:val="22"/>
        </w:rPr>
        <w:t>C H I E D E</w:t>
      </w:r>
    </w:p>
    <w:p w:rsidR="00374C83" w:rsidRPr="00D65E60" w:rsidRDefault="00374C83">
      <w:pPr>
        <w:autoSpaceDE w:val="0"/>
        <w:rPr>
          <w:rFonts w:asciiTheme="minorHAnsi" w:hAnsiTheme="minorHAnsi" w:cstheme="minorHAnsi"/>
          <w:sz w:val="22"/>
          <w:szCs w:val="22"/>
        </w:rPr>
      </w:pPr>
    </w:p>
    <w:p w:rsidR="00374C83" w:rsidRPr="00D65E60" w:rsidRDefault="00374C83">
      <w:pPr>
        <w:autoSpaceDE w:val="0"/>
        <w:jc w:val="both"/>
        <w:rPr>
          <w:rFonts w:asciiTheme="minorHAnsi" w:hAnsiTheme="minorHAnsi" w:cstheme="minorHAnsi"/>
          <w:sz w:val="22"/>
          <w:szCs w:val="22"/>
        </w:rPr>
      </w:pPr>
      <w:r w:rsidRPr="00D65E60">
        <w:rPr>
          <w:rFonts w:asciiTheme="minorHAnsi" w:hAnsiTheme="minorHAnsi" w:cstheme="minorHAnsi"/>
          <w:sz w:val="22"/>
          <w:szCs w:val="22"/>
        </w:rPr>
        <w:t xml:space="preserve">l’accreditamento dell’organizzazione (Ass.ne/ </w:t>
      </w:r>
      <w:proofErr w:type="gramStart"/>
      <w:r w:rsidRPr="00D65E60">
        <w:rPr>
          <w:rFonts w:asciiTheme="minorHAnsi" w:hAnsiTheme="minorHAnsi" w:cstheme="minorHAnsi"/>
          <w:sz w:val="22"/>
          <w:szCs w:val="22"/>
        </w:rPr>
        <w:t>Coop./</w:t>
      </w:r>
      <w:proofErr w:type="gramEnd"/>
      <w:r w:rsidRPr="00D65E60">
        <w:rPr>
          <w:rFonts w:asciiTheme="minorHAnsi" w:hAnsiTheme="minorHAnsi" w:cstheme="minorHAnsi"/>
          <w:sz w:val="22"/>
          <w:szCs w:val="22"/>
        </w:rPr>
        <w:t xml:space="preserve"> Consorzio Coop./ Fond.ne/ Ente/ Azienda)</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w:t>
      </w:r>
    </w:p>
    <w:p w:rsidR="00374C83" w:rsidRPr="00291F61" w:rsidRDefault="00374C83">
      <w:pPr>
        <w:autoSpaceDE w:val="0"/>
        <w:jc w:val="both"/>
        <w:rPr>
          <w:rFonts w:asciiTheme="minorHAnsi" w:hAnsiTheme="minorHAnsi" w:cstheme="minorHAnsi"/>
          <w:sz w:val="22"/>
          <w:szCs w:val="22"/>
        </w:rPr>
      </w:pPr>
      <w:r w:rsidRPr="00D65E60">
        <w:rPr>
          <w:rFonts w:asciiTheme="minorHAnsi" w:hAnsiTheme="minorHAnsi" w:cstheme="minorHAnsi"/>
          <w:sz w:val="22"/>
          <w:szCs w:val="22"/>
        </w:rPr>
        <w:t>per l'erogazione</w:t>
      </w:r>
      <w:r w:rsidRPr="00291F61">
        <w:rPr>
          <w:rFonts w:asciiTheme="minorHAnsi" w:hAnsiTheme="minorHAnsi" w:cstheme="minorHAnsi"/>
          <w:sz w:val="22"/>
          <w:szCs w:val="22"/>
        </w:rPr>
        <w:t xml:space="preserve"> </w:t>
      </w:r>
      <w:r w:rsidR="00291F61" w:rsidRPr="00291F61">
        <w:rPr>
          <w:rFonts w:asciiTheme="minorHAnsi" w:hAnsiTheme="minorHAnsi" w:cstheme="minorHAnsi"/>
          <w:sz w:val="22"/>
          <w:szCs w:val="22"/>
        </w:rPr>
        <w:t>di prestazioni assistenziali a carattere domiciliare a favore di adulti disabili e anziani residenti nell'ambito territoriale del magentino</w:t>
      </w:r>
    </w:p>
    <w:p w:rsidR="00374C83" w:rsidRPr="00D65E60" w:rsidRDefault="00374C83">
      <w:pPr>
        <w:pStyle w:val="Titolo2"/>
        <w:spacing w:line="360" w:lineRule="auto"/>
        <w:jc w:val="left"/>
        <w:rPr>
          <w:rFonts w:asciiTheme="minorHAnsi" w:hAnsiTheme="minorHAnsi" w:cstheme="minorHAnsi"/>
          <w:b w:val="0"/>
          <w:sz w:val="22"/>
          <w:szCs w:val="22"/>
        </w:rPr>
      </w:pPr>
    </w:p>
    <w:p w:rsidR="00374C83" w:rsidRPr="00D65E60" w:rsidRDefault="00215F78" w:rsidP="00215F78">
      <w:pPr>
        <w:spacing w:after="240"/>
        <w:jc w:val="both"/>
        <w:rPr>
          <w:rFonts w:asciiTheme="minorHAnsi" w:hAnsiTheme="minorHAnsi" w:cstheme="minorHAnsi"/>
          <w:spacing w:val="4"/>
          <w:sz w:val="22"/>
          <w:szCs w:val="22"/>
          <w:lang w:eastAsia="it-IT"/>
        </w:rPr>
      </w:pPr>
      <w:r w:rsidRPr="00D65E60">
        <w:rPr>
          <w:rFonts w:asciiTheme="minorHAnsi" w:hAnsiTheme="minorHAnsi" w:cstheme="minorHAnsi"/>
          <w:spacing w:val="4"/>
          <w:sz w:val="22"/>
          <w:szCs w:val="22"/>
          <w:lang w:eastAsia="it-IT"/>
        </w:rPr>
        <w:t xml:space="preserve">Consapevole della responsabilità e delle conseguenze civili e penali previste, ai sensi e per gli effetti dell’art. 76 del D.P.R. 445/2000, in caso di rilascio di dichiarazioni mendaci, di produzione di atti falsi, nonché in caso di esibizione di atti contenenti dati non più corrispondenti a verità per cui, qualora emerga la non veridicità del contenuto della presente dichiarazione, questa </w:t>
      </w:r>
      <w:r w:rsidRPr="00D65E60">
        <w:rPr>
          <w:rFonts w:asciiTheme="minorHAnsi" w:hAnsiTheme="minorHAnsi" w:cstheme="minorHAnsi"/>
          <w:smallCaps/>
          <w:spacing w:val="4"/>
          <w:sz w:val="22"/>
          <w:szCs w:val="22"/>
          <w:lang w:eastAsia="it-IT"/>
        </w:rPr>
        <w:t xml:space="preserve">Impresa </w:t>
      </w:r>
      <w:r w:rsidRPr="00D65E60">
        <w:rPr>
          <w:rFonts w:asciiTheme="minorHAnsi" w:hAnsiTheme="minorHAnsi" w:cstheme="minorHAnsi"/>
          <w:spacing w:val="4"/>
          <w:sz w:val="22"/>
          <w:szCs w:val="22"/>
          <w:lang w:eastAsia="it-IT"/>
        </w:rPr>
        <w:t xml:space="preserve">decadrà dai benefici previsti dalla presente procedura ovvero, qualora la non veridicità del contenuto della presente dichiarazione fosse accertata dopo la stipula del contratto, questo si intenderà risolto di diritto ai sensi dell’art. 1353 e ss. Cod. </w:t>
      </w:r>
      <w:proofErr w:type="spellStart"/>
      <w:r w:rsidRPr="00D65E60">
        <w:rPr>
          <w:rFonts w:asciiTheme="minorHAnsi" w:hAnsiTheme="minorHAnsi" w:cstheme="minorHAnsi"/>
          <w:spacing w:val="4"/>
          <w:sz w:val="22"/>
          <w:szCs w:val="22"/>
          <w:lang w:eastAsia="it-IT"/>
        </w:rPr>
        <w:t>Civ</w:t>
      </w:r>
      <w:proofErr w:type="spellEnd"/>
      <w:r w:rsidRPr="00D65E60">
        <w:rPr>
          <w:rFonts w:asciiTheme="minorHAnsi" w:hAnsiTheme="minorHAnsi" w:cstheme="minorHAnsi"/>
          <w:spacing w:val="4"/>
          <w:sz w:val="22"/>
          <w:szCs w:val="22"/>
          <w:lang w:eastAsia="it-IT"/>
        </w:rPr>
        <w:t>.,</w:t>
      </w:r>
      <w:r w:rsidRPr="00D65E60">
        <w:rPr>
          <w:rFonts w:asciiTheme="minorHAnsi" w:hAnsiTheme="minorHAnsi" w:cstheme="minorHAnsi"/>
          <w:sz w:val="22"/>
          <w:szCs w:val="22"/>
        </w:rPr>
        <w:tab/>
      </w:r>
      <w:r w:rsidRPr="00D65E60">
        <w:rPr>
          <w:rFonts w:asciiTheme="minorHAnsi" w:hAnsiTheme="minorHAnsi" w:cstheme="minorHAnsi"/>
          <w:sz w:val="22"/>
          <w:szCs w:val="22"/>
        </w:rPr>
        <w:tab/>
      </w:r>
      <w:r w:rsidRPr="00D65E60">
        <w:rPr>
          <w:rFonts w:asciiTheme="minorHAnsi" w:hAnsiTheme="minorHAnsi" w:cstheme="minorHAnsi"/>
          <w:sz w:val="22"/>
          <w:szCs w:val="22"/>
        </w:rPr>
        <w:tab/>
      </w:r>
      <w:r w:rsidRPr="00D65E60">
        <w:rPr>
          <w:rFonts w:asciiTheme="minorHAnsi" w:hAnsiTheme="minorHAnsi" w:cstheme="minorHAnsi"/>
          <w:sz w:val="22"/>
          <w:szCs w:val="22"/>
        </w:rPr>
        <w:tab/>
      </w:r>
      <w:r w:rsidRPr="00D65E60">
        <w:rPr>
          <w:rFonts w:asciiTheme="minorHAnsi" w:hAnsiTheme="minorHAnsi" w:cstheme="minorHAnsi"/>
          <w:sz w:val="22"/>
          <w:szCs w:val="22"/>
        </w:rPr>
        <w:tab/>
      </w:r>
      <w:r w:rsidRPr="00D65E60">
        <w:rPr>
          <w:rFonts w:asciiTheme="minorHAnsi" w:hAnsiTheme="minorHAnsi" w:cstheme="minorHAnsi"/>
          <w:sz w:val="22"/>
          <w:szCs w:val="22"/>
        </w:rPr>
        <w:tab/>
      </w:r>
      <w:r w:rsidRPr="00D65E60">
        <w:rPr>
          <w:rFonts w:asciiTheme="minorHAnsi" w:hAnsiTheme="minorHAnsi" w:cstheme="minorHAnsi"/>
          <w:sz w:val="22"/>
          <w:szCs w:val="22"/>
        </w:rPr>
        <w:tab/>
      </w:r>
    </w:p>
    <w:p w:rsidR="006F7064" w:rsidRPr="00D65E60" w:rsidRDefault="006F7064">
      <w:pPr>
        <w:autoSpaceDE w:val="0"/>
        <w:rPr>
          <w:rFonts w:asciiTheme="minorHAnsi" w:hAnsiTheme="minorHAnsi" w:cstheme="minorHAnsi"/>
          <w:sz w:val="22"/>
          <w:szCs w:val="22"/>
        </w:rPr>
      </w:pPr>
    </w:p>
    <w:p w:rsidR="006F7064" w:rsidRPr="00D65E60" w:rsidRDefault="006F7064">
      <w:pPr>
        <w:autoSpaceDE w:val="0"/>
        <w:rPr>
          <w:rFonts w:asciiTheme="minorHAnsi" w:hAnsiTheme="minorHAnsi" w:cstheme="minorHAnsi"/>
          <w:sz w:val="22"/>
          <w:szCs w:val="22"/>
        </w:rPr>
      </w:pPr>
    </w:p>
    <w:p w:rsidR="006F7064" w:rsidRPr="00D65E60" w:rsidRDefault="006F7064">
      <w:pPr>
        <w:autoSpaceDE w:val="0"/>
        <w:rPr>
          <w:rFonts w:asciiTheme="minorHAnsi" w:hAnsiTheme="minorHAnsi" w:cstheme="minorHAnsi"/>
          <w:sz w:val="22"/>
          <w:szCs w:val="22"/>
        </w:rPr>
      </w:pP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Luogo e data, ________________</w:t>
      </w:r>
    </w:p>
    <w:p w:rsidR="00374C83" w:rsidRPr="00D65E60" w:rsidRDefault="00374C83">
      <w:pPr>
        <w:autoSpaceDE w:val="0"/>
        <w:rPr>
          <w:rFonts w:asciiTheme="minorHAnsi" w:hAnsiTheme="minorHAnsi" w:cstheme="minorHAnsi"/>
          <w:sz w:val="22"/>
          <w:szCs w:val="22"/>
        </w:rPr>
      </w:pPr>
    </w:p>
    <w:p w:rsidR="00215F78" w:rsidRPr="00D65E60" w:rsidRDefault="00215F78">
      <w:pPr>
        <w:autoSpaceDE w:val="0"/>
        <w:rPr>
          <w:rFonts w:asciiTheme="minorHAnsi" w:hAnsiTheme="minorHAnsi" w:cstheme="minorHAnsi"/>
          <w:sz w:val="22"/>
          <w:szCs w:val="22"/>
        </w:rPr>
      </w:pPr>
    </w:p>
    <w:p w:rsidR="00374C83" w:rsidRPr="00D65E60" w:rsidRDefault="00215F78">
      <w:pPr>
        <w:autoSpaceDE w:val="0"/>
        <w:rPr>
          <w:rFonts w:asciiTheme="minorHAnsi" w:hAnsiTheme="minorHAnsi" w:cstheme="minorHAnsi"/>
          <w:sz w:val="22"/>
          <w:szCs w:val="22"/>
        </w:rPr>
      </w:pPr>
      <w:r w:rsidRPr="00D65E60">
        <w:rPr>
          <w:rFonts w:asciiTheme="minorHAnsi" w:hAnsiTheme="minorHAnsi" w:cstheme="minorHAnsi"/>
          <w:sz w:val="22"/>
          <w:szCs w:val="22"/>
        </w:rPr>
        <w:t xml:space="preserve">IL LEGALE RAPPRESENTANTE </w:t>
      </w:r>
      <w:r w:rsidRPr="00D65E60">
        <w:rPr>
          <w:rFonts w:asciiTheme="minorHAnsi" w:hAnsiTheme="minorHAnsi" w:cstheme="minorHAnsi"/>
          <w:sz w:val="22"/>
          <w:szCs w:val="22"/>
        </w:rPr>
        <w:softHyphen/>
      </w:r>
      <w:r w:rsidR="00374C83" w:rsidRPr="00D65E60">
        <w:rPr>
          <w:rFonts w:asciiTheme="minorHAnsi" w:hAnsiTheme="minorHAnsi" w:cstheme="minorHAnsi"/>
          <w:sz w:val="22"/>
          <w:szCs w:val="22"/>
        </w:rPr>
        <w:t>____________________________________________</w:t>
      </w:r>
    </w:p>
    <w:p w:rsidR="00374C83" w:rsidRPr="00D65E60" w:rsidRDefault="00374C83">
      <w:pPr>
        <w:autoSpaceDE w:val="0"/>
        <w:jc w:val="both"/>
        <w:rPr>
          <w:rFonts w:asciiTheme="minorHAnsi" w:hAnsiTheme="minorHAnsi" w:cstheme="minorHAnsi"/>
          <w:sz w:val="22"/>
          <w:szCs w:val="22"/>
        </w:rPr>
      </w:pPr>
    </w:p>
    <w:p w:rsidR="00374C83" w:rsidRPr="00D65E60" w:rsidRDefault="00374C83">
      <w:pPr>
        <w:autoSpaceDE w:val="0"/>
        <w:jc w:val="both"/>
        <w:rPr>
          <w:rFonts w:asciiTheme="minorHAnsi" w:hAnsiTheme="minorHAnsi" w:cstheme="minorHAnsi"/>
          <w:sz w:val="22"/>
          <w:szCs w:val="22"/>
        </w:rPr>
      </w:pPr>
    </w:p>
    <w:p w:rsidR="00374C83" w:rsidRPr="00D65E60" w:rsidRDefault="00374C83">
      <w:pPr>
        <w:autoSpaceDE w:val="0"/>
        <w:jc w:val="both"/>
        <w:rPr>
          <w:rFonts w:asciiTheme="minorHAnsi" w:hAnsiTheme="minorHAnsi" w:cstheme="minorHAnsi"/>
          <w:sz w:val="22"/>
          <w:szCs w:val="22"/>
        </w:rPr>
      </w:pPr>
      <w:r w:rsidRPr="00D65E60">
        <w:rPr>
          <w:rFonts w:asciiTheme="minorHAnsi" w:hAnsiTheme="minorHAnsi" w:cstheme="minorHAnsi"/>
          <w:sz w:val="22"/>
          <w:szCs w:val="22"/>
        </w:rPr>
        <w:t xml:space="preserve">(in allegato copia fotostatica di un documento di riconoscimento in corso di validità del firmatario, ai sensi dell’art. 38 del D.P.R. 445/2000). </w:t>
      </w:r>
    </w:p>
    <w:p w:rsidR="00AB34A8" w:rsidRDefault="00AB34A8">
      <w:pPr>
        <w:autoSpaceDE w:val="0"/>
        <w:jc w:val="both"/>
      </w:pPr>
    </w:p>
    <w:p w:rsidR="00374C83" w:rsidRDefault="00C7288D" w:rsidP="00AB34A8">
      <w:pPr>
        <w:pStyle w:val="Titolo1"/>
        <w:pageBreakBefore/>
        <w:numPr>
          <w:ilvl w:val="0"/>
          <w:numId w:val="0"/>
        </w:numPr>
        <w:spacing w:line="360" w:lineRule="auto"/>
        <w:ind w:left="432" w:hanging="432"/>
        <w:jc w:val="right"/>
        <w:rPr>
          <w:u w:val="none"/>
        </w:rPr>
      </w:pPr>
      <w:r>
        <w:rPr>
          <w:noProof/>
          <w:lang w:eastAsia="it-IT"/>
        </w:rPr>
        <w:lastRenderedPageBreak/>
        <mc:AlternateContent>
          <mc:Choice Requires="wps">
            <w:drawing>
              <wp:anchor distT="0" distB="0" distL="114935" distR="114935" simplePos="0" relativeHeight="251658752" behindDoc="0" locked="0" layoutInCell="1" allowOverlap="1">
                <wp:simplePos x="0" y="0"/>
                <wp:positionH relativeFrom="column">
                  <wp:posOffset>3035935</wp:posOffset>
                </wp:positionH>
                <wp:positionV relativeFrom="paragraph">
                  <wp:posOffset>49530</wp:posOffset>
                </wp:positionV>
                <wp:extent cx="2859405" cy="3448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344805"/>
                        </a:xfrm>
                        <a:prstGeom prst="rect">
                          <a:avLst/>
                        </a:prstGeom>
                        <a:solidFill>
                          <a:srgbClr val="FFFFFF"/>
                        </a:solidFill>
                        <a:ln w="6350">
                          <a:solidFill>
                            <a:srgbClr val="000000"/>
                          </a:solidFill>
                          <a:miter lim="800000"/>
                          <a:headEnd/>
                          <a:tailEnd/>
                        </a:ln>
                      </wps:spPr>
                      <wps:txbx>
                        <w:txbxContent>
                          <w:p w:rsidR="00374C83" w:rsidRPr="00D65E60" w:rsidRDefault="00374C83">
                            <w:pPr>
                              <w:pStyle w:val="Titolo2"/>
                              <w:rPr>
                                <w:rFonts w:asciiTheme="minorHAnsi" w:hAnsiTheme="minorHAnsi" w:cstheme="minorHAnsi"/>
                              </w:rPr>
                            </w:pPr>
                            <w:r w:rsidRPr="00D65E60">
                              <w:rPr>
                                <w:rFonts w:asciiTheme="minorHAnsi" w:hAnsiTheme="minorHAnsi" w:cstheme="minorHAnsi"/>
                              </w:rPr>
                              <w:t>MODELLO 2 - DICHIARAZIONE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9.05pt;margin-top:3.9pt;width:225.15pt;height:27.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" strokeweight=".5pt">
                <v:textbox inset="7.45pt,3.85pt,7.45pt,3.85pt">
                  <w:txbxContent>
                    <w:p w:rsidR="00374C83" w:rsidRPr="00D65E60" w:rsidRDefault="00374C83">
                      <w:pPr>
                        <w:pStyle w:val="Titolo2"/>
                        <w:rPr>
                          <w:rFonts w:asciiTheme="minorHAnsi" w:hAnsiTheme="minorHAnsi" w:cstheme="minorHAnsi"/>
                        </w:rPr>
                      </w:pPr>
                      <w:r w:rsidRPr="00D65E60">
                        <w:rPr>
                          <w:rFonts w:asciiTheme="minorHAnsi" w:hAnsiTheme="minorHAnsi" w:cstheme="minorHAnsi"/>
                        </w:rPr>
                        <w:t>MODELLO 2 - DICHIARAZIONE</w:t>
                      </w:r>
                    </w:p>
                  </w:txbxContent>
                </v:textbox>
              </v:shape>
            </w:pict>
          </mc:Fallback>
        </mc:AlternateContent>
      </w:r>
    </w:p>
    <w:p w:rsidR="00374C83" w:rsidRDefault="00374C83">
      <w:pPr>
        <w:pStyle w:val="Corpodeltesto21"/>
      </w:pPr>
    </w:p>
    <w:p w:rsidR="0035462B" w:rsidRDefault="0035462B">
      <w:pPr>
        <w:autoSpaceDE w:val="0"/>
        <w:rPr>
          <w:rFonts w:ascii="Arial" w:hAnsi="Arial" w:cs="Arial"/>
          <w:sz w:val="22"/>
          <w:szCs w:val="22"/>
        </w:rPr>
      </w:pP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Il/la sottoscritto/a ………………………………………………………................</w:t>
      </w:r>
      <w:r w:rsidR="00D65E60">
        <w:rPr>
          <w:rFonts w:asciiTheme="minorHAnsi" w:hAnsiTheme="minorHAnsi" w:cstheme="minorHAnsi"/>
          <w:sz w:val="22"/>
          <w:szCs w:val="22"/>
        </w:rPr>
        <w:t>....…………………………………</w:t>
      </w:r>
      <w:proofErr w:type="gramStart"/>
      <w:r w:rsidR="00D65E60">
        <w:rPr>
          <w:rFonts w:asciiTheme="minorHAnsi" w:hAnsiTheme="minorHAnsi" w:cstheme="minorHAnsi"/>
          <w:sz w:val="22"/>
          <w:szCs w:val="22"/>
        </w:rPr>
        <w:t>…..</w:t>
      </w:r>
      <w:r w:rsidRPr="00D65E60">
        <w:rPr>
          <w:rFonts w:asciiTheme="minorHAnsi" w:hAnsiTheme="minorHAnsi" w:cstheme="minorHAnsi"/>
          <w:sz w:val="22"/>
          <w:szCs w:val="22"/>
        </w:rPr>
        <w:t>..</w:t>
      </w:r>
      <w:proofErr w:type="gramEnd"/>
      <w:r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 xml:space="preserve">nato/a </w:t>
      </w:r>
      <w:proofErr w:type="spellStart"/>
      <w:r w:rsidRPr="00D65E60">
        <w:rPr>
          <w:rFonts w:asciiTheme="minorHAnsi" w:hAnsiTheme="minorHAnsi" w:cstheme="minorHAnsi"/>
          <w:sz w:val="22"/>
          <w:szCs w:val="22"/>
        </w:rPr>
        <w:t>a</w:t>
      </w:r>
      <w:proofErr w:type="spellEnd"/>
      <w:r w:rsidRPr="00D65E60">
        <w:rPr>
          <w:rFonts w:asciiTheme="minorHAnsi" w:hAnsiTheme="minorHAnsi" w:cstheme="minorHAnsi"/>
          <w:sz w:val="22"/>
          <w:szCs w:val="22"/>
        </w:rPr>
        <w:t xml:space="preserve"> ………………....................…………</w:t>
      </w:r>
      <w:r w:rsidR="00D65E60">
        <w:rPr>
          <w:rFonts w:asciiTheme="minorHAnsi" w:hAnsiTheme="minorHAnsi" w:cstheme="minorHAnsi"/>
          <w:sz w:val="22"/>
          <w:szCs w:val="22"/>
        </w:rPr>
        <w:t>……………………</w:t>
      </w:r>
      <w:proofErr w:type="gramStart"/>
      <w:r w:rsidR="00D65E60">
        <w:rPr>
          <w:rFonts w:asciiTheme="minorHAnsi" w:hAnsiTheme="minorHAnsi" w:cstheme="minorHAnsi"/>
          <w:sz w:val="22"/>
          <w:szCs w:val="22"/>
        </w:rPr>
        <w:t>…….</w:t>
      </w:r>
      <w:proofErr w:type="gramEnd"/>
      <w:r w:rsidR="00D65E60">
        <w:rPr>
          <w:rFonts w:asciiTheme="minorHAnsi" w:hAnsiTheme="minorHAnsi" w:cstheme="minorHAnsi"/>
          <w:sz w:val="22"/>
          <w:szCs w:val="22"/>
        </w:rPr>
        <w:t>.</w:t>
      </w:r>
      <w:r w:rsidRPr="00D65E60">
        <w:rPr>
          <w:rFonts w:asciiTheme="minorHAnsi" w:hAnsiTheme="minorHAnsi" w:cstheme="minorHAnsi"/>
          <w:sz w:val="22"/>
          <w:szCs w:val="22"/>
        </w:rPr>
        <w:t>…………..il……………………………</w:t>
      </w:r>
      <w:r w:rsidR="00D65E60">
        <w:rPr>
          <w:rFonts w:asciiTheme="minorHAnsi" w:hAnsiTheme="minorHAnsi" w:cstheme="minorHAnsi"/>
          <w:sz w:val="22"/>
          <w:szCs w:val="22"/>
        </w:rPr>
        <w:t>………….</w:t>
      </w:r>
      <w:r w:rsidRPr="00D65E60">
        <w:rPr>
          <w:rFonts w:asciiTheme="minorHAnsi" w:hAnsiTheme="minorHAnsi" w:cstheme="minorHAnsi"/>
          <w:sz w:val="22"/>
          <w:szCs w:val="22"/>
        </w:rPr>
        <w:t>………</w:t>
      </w:r>
      <w:r w:rsidR="00D65E60">
        <w:rPr>
          <w:rFonts w:asciiTheme="minorHAnsi" w:hAnsiTheme="minorHAnsi" w:cstheme="minorHAnsi"/>
          <w:sz w:val="22"/>
          <w:szCs w:val="22"/>
        </w:rPr>
        <w:t>……..</w:t>
      </w:r>
      <w:r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residente a……………........…</w:t>
      </w:r>
      <w:r w:rsidR="00D65E60">
        <w:rPr>
          <w:rFonts w:asciiTheme="minorHAnsi" w:hAnsiTheme="minorHAnsi" w:cstheme="minorHAnsi"/>
          <w:sz w:val="22"/>
          <w:szCs w:val="22"/>
        </w:rPr>
        <w:t>…………………</w:t>
      </w:r>
      <w:proofErr w:type="gramStart"/>
      <w:r w:rsidR="00D65E60">
        <w:rPr>
          <w:rFonts w:asciiTheme="minorHAnsi" w:hAnsiTheme="minorHAnsi" w:cstheme="minorHAnsi"/>
          <w:sz w:val="22"/>
          <w:szCs w:val="22"/>
        </w:rPr>
        <w:t>…….</w:t>
      </w:r>
      <w:proofErr w:type="gramEnd"/>
      <w:r w:rsidR="00D65E60">
        <w:rPr>
          <w:rFonts w:asciiTheme="minorHAnsi" w:hAnsiTheme="minorHAnsi" w:cstheme="minorHAnsi"/>
          <w:sz w:val="22"/>
          <w:szCs w:val="22"/>
        </w:rPr>
        <w:t>.</w:t>
      </w:r>
      <w:r w:rsidRPr="00D65E60">
        <w:rPr>
          <w:rFonts w:asciiTheme="minorHAnsi" w:hAnsiTheme="minorHAnsi" w:cstheme="minorHAnsi"/>
          <w:sz w:val="22"/>
          <w:szCs w:val="22"/>
        </w:rPr>
        <w:t>……...…………… Via…………………</w:t>
      </w:r>
      <w:r w:rsidR="00D65E60">
        <w:rPr>
          <w:rFonts w:asciiTheme="minorHAnsi" w:hAnsiTheme="minorHAnsi" w:cstheme="minorHAnsi"/>
          <w:sz w:val="22"/>
          <w:szCs w:val="22"/>
        </w:rPr>
        <w:t>…………</w:t>
      </w:r>
      <w:proofErr w:type="gramStart"/>
      <w:r w:rsidR="00D65E60">
        <w:rPr>
          <w:rFonts w:asciiTheme="minorHAnsi" w:hAnsiTheme="minorHAnsi" w:cstheme="minorHAnsi"/>
          <w:sz w:val="22"/>
          <w:szCs w:val="22"/>
        </w:rPr>
        <w:t>…….</w:t>
      </w:r>
      <w:proofErr w:type="gramEnd"/>
      <w:r w:rsidRPr="00D65E60">
        <w:rPr>
          <w:rFonts w:asciiTheme="minorHAnsi" w:hAnsiTheme="minorHAnsi" w:cstheme="minorHAnsi"/>
          <w:sz w:val="22"/>
          <w:szCs w:val="22"/>
        </w:rPr>
        <w:t>……......</w:t>
      </w:r>
      <w:r w:rsidR="00D65E60">
        <w:rPr>
          <w:rFonts w:asciiTheme="minorHAnsi" w:hAnsiTheme="minorHAnsi" w:cstheme="minorHAnsi"/>
          <w:sz w:val="22"/>
          <w:szCs w:val="22"/>
        </w:rPr>
        <w:t>....</w:t>
      </w:r>
      <w:r w:rsidRPr="00D65E60">
        <w:rPr>
          <w:rFonts w:asciiTheme="minorHAnsi" w:hAnsiTheme="minorHAnsi" w:cstheme="minorHAnsi"/>
          <w:sz w:val="22"/>
          <w:szCs w:val="22"/>
        </w:rPr>
        <w:t>.………………</w:t>
      </w:r>
      <w:r w:rsidR="00405A8D"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codice fiscale …………...................………………………………………………………………</w:t>
      </w:r>
      <w:r w:rsidR="00D65E60">
        <w:rPr>
          <w:rFonts w:asciiTheme="minorHAnsi" w:hAnsiTheme="minorHAnsi" w:cstheme="minorHAnsi"/>
          <w:sz w:val="22"/>
          <w:szCs w:val="22"/>
        </w:rPr>
        <w:t>………………………………………………</w:t>
      </w:r>
      <w:r w:rsidR="00405A8D"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in qualità di legale rappresentante dell’organizzazione (</w:t>
      </w:r>
      <w:proofErr w:type="spellStart"/>
      <w:r w:rsidRPr="00D65E60">
        <w:rPr>
          <w:rFonts w:asciiTheme="minorHAnsi" w:hAnsiTheme="minorHAnsi" w:cstheme="minorHAnsi"/>
          <w:sz w:val="22"/>
          <w:szCs w:val="22"/>
        </w:rPr>
        <w:t>Ass</w:t>
      </w:r>
      <w:proofErr w:type="spellEnd"/>
      <w:r w:rsidRPr="00D65E60">
        <w:rPr>
          <w:rFonts w:asciiTheme="minorHAnsi" w:hAnsiTheme="minorHAnsi" w:cstheme="minorHAnsi"/>
          <w:sz w:val="22"/>
          <w:szCs w:val="22"/>
        </w:rPr>
        <w:t>./</w:t>
      </w:r>
      <w:proofErr w:type="gramStart"/>
      <w:r w:rsidRPr="00D65E60">
        <w:rPr>
          <w:rFonts w:asciiTheme="minorHAnsi" w:hAnsiTheme="minorHAnsi" w:cstheme="minorHAnsi"/>
          <w:sz w:val="22"/>
          <w:szCs w:val="22"/>
        </w:rPr>
        <w:t>Coop./</w:t>
      </w:r>
      <w:proofErr w:type="gramEnd"/>
      <w:r w:rsidRPr="00D65E60">
        <w:rPr>
          <w:rFonts w:asciiTheme="minorHAnsi" w:hAnsiTheme="minorHAnsi" w:cstheme="minorHAnsi"/>
          <w:sz w:val="22"/>
          <w:szCs w:val="22"/>
        </w:rPr>
        <w:t>Consorzio Coop./</w:t>
      </w:r>
      <w:proofErr w:type="spellStart"/>
      <w:r w:rsidRPr="00D65E60">
        <w:rPr>
          <w:rFonts w:asciiTheme="minorHAnsi" w:hAnsiTheme="minorHAnsi" w:cstheme="minorHAnsi"/>
          <w:sz w:val="22"/>
          <w:szCs w:val="22"/>
        </w:rPr>
        <w:t>Fond</w:t>
      </w:r>
      <w:proofErr w:type="spellEnd"/>
      <w:r w:rsidRPr="00D65E60">
        <w:rPr>
          <w:rFonts w:asciiTheme="minorHAnsi" w:hAnsiTheme="minorHAnsi" w:cstheme="minorHAnsi"/>
          <w:sz w:val="22"/>
          <w:szCs w:val="22"/>
        </w:rPr>
        <w:t>./ Ente/ Azienda)…………………………………</w:t>
      </w:r>
      <w:r w:rsidR="00D65E60">
        <w:rPr>
          <w:rFonts w:asciiTheme="minorHAnsi" w:hAnsiTheme="minorHAnsi" w:cstheme="minorHAnsi"/>
          <w:sz w:val="22"/>
          <w:szCs w:val="22"/>
        </w:rPr>
        <w:t>……………………………………..............</w:t>
      </w:r>
      <w:r w:rsidRPr="00D65E60">
        <w:rPr>
          <w:rFonts w:asciiTheme="minorHAnsi" w:hAnsiTheme="minorHAnsi" w:cstheme="minorHAnsi"/>
          <w:sz w:val="22"/>
          <w:szCs w:val="22"/>
        </w:rPr>
        <w:t>..…………………</w:t>
      </w:r>
      <w:r w:rsidR="00D65E60" w:rsidRPr="00D65E60">
        <w:rPr>
          <w:rFonts w:asciiTheme="minorHAnsi" w:hAnsiTheme="minorHAnsi" w:cstheme="minorHAnsi"/>
          <w:sz w:val="22"/>
          <w:szCs w:val="22"/>
        </w:rPr>
        <w:t>………………………</w:t>
      </w:r>
      <w:r w:rsidR="00D65E60">
        <w:rPr>
          <w:rFonts w:asciiTheme="minorHAnsi" w:hAnsiTheme="minorHAnsi" w:cstheme="minorHAnsi"/>
          <w:sz w:val="22"/>
          <w:szCs w:val="22"/>
        </w:rPr>
        <w:t>………...</w:t>
      </w:r>
      <w:r w:rsidR="00D65E60"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con sede legale in ……............…………………</w:t>
      </w:r>
      <w:r w:rsidR="00D65E60">
        <w:rPr>
          <w:rFonts w:asciiTheme="minorHAnsi" w:hAnsiTheme="minorHAnsi" w:cstheme="minorHAnsi"/>
          <w:sz w:val="22"/>
          <w:szCs w:val="22"/>
        </w:rPr>
        <w:t>………………………</w:t>
      </w:r>
      <w:r w:rsidRPr="00D65E60">
        <w:rPr>
          <w:rFonts w:asciiTheme="minorHAnsi" w:hAnsiTheme="minorHAnsi" w:cstheme="minorHAnsi"/>
          <w:sz w:val="22"/>
          <w:szCs w:val="22"/>
        </w:rPr>
        <w:t>… via ………</w:t>
      </w:r>
      <w:proofErr w:type="gramStart"/>
      <w:r w:rsidRPr="00D65E60">
        <w:rPr>
          <w:rFonts w:asciiTheme="minorHAnsi" w:hAnsiTheme="minorHAnsi" w:cstheme="minorHAnsi"/>
          <w:sz w:val="22"/>
          <w:szCs w:val="22"/>
        </w:rPr>
        <w:t>…....</w:t>
      </w:r>
      <w:proofErr w:type="gramEnd"/>
      <w:r w:rsidRPr="00D65E60">
        <w:rPr>
          <w:rFonts w:asciiTheme="minorHAnsi" w:hAnsiTheme="minorHAnsi" w:cstheme="minorHAnsi"/>
          <w:sz w:val="22"/>
          <w:szCs w:val="22"/>
        </w:rPr>
        <w:t>………………</w:t>
      </w:r>
      <w:r w:rsidR="00D65E60">
        <w:rPr>
          <w:rFonts w:asciiTheme="minorHAnsi" w:hAnsiTheme="minorHAnsi" w:cstheme="minorHAnsi"/>
          <w:sz w:val="22"/>
          <w:szCs w:val="22"/>
        </w:rPr>
        <w:t>………………….</w:t>
      </w:r>
      <w:r w:rsidRPr="00D65E60">
        <w:rPr>
          <w:rFonts w:asciiTheme="minorHAnsi" w:hAnsiTheme="minorHAnsi" w:cstheme="minorHAnsi"/>
          <w:sz w:val="22"/>
          <w:szCs w:val="22"/>
        </w:rPr>
        <w:t>…………...</w:t>
      </w:r>
      <w:r w:rsidR="00405A8D" w:rsidRPr="00D65E60">
        <w:rPr>
          <w:rFonts w:asciiTheme="minorHAnsi" w:hAnsiTheme="minorHAnsi" w:cstheme="minorHAnsi"/>
          <w:sz w:val="22"/>
          <w:szCs w:val="22"/>
        </w:rPr>
        <w:t>.</w:t>
      </w:r>
    </w:p>
    <w:p w:rsidR="00374C83" w:rsidRPr="00D65E60" w:rsidRDefault="00374C83">
      <w:pPr>
        <w:autoSpaceDE w:val="0"/>
        <w:rPr>
          <w:rFonts w:asciiTheme="minorHAnsi" w:hAnsiTheme="minorHAnsi" w:cstheme="minorHAnsi"/>
          <w:sz w:val="22"/>
          <w:szCs w:val="22"/>
        </w:rPr>
      </w:pPr>
      <w:r w:rsidRPr="00D65E60">
        <w:rPr>
          <w:rFonts w:asciiTheme="minorHAnsi" w:hAnsiTheme="minorHAnsi" w:cstheme="minorHAnsi"/>
          <w:sz w:val="22"/>
          <w:szCs w:val="22"/>
        </w:rPr>
        <w:t>C.F./</w:t>
      </w:r>
      <w:proofErr w:type="spellStart"/>
      <w:r w:rsidRPr="00D65E60">
        <w:rPr>
          <w:rFonts w:asciiTheme="minorHAnsi" w:hAnsiTheme="minorHAnsi" w:cstheme="minorHAnsi"/>
          <w:sz w:val="22"/>
          <w:szCs w:val="22"/>
        </w:rPr>
        <w:t>p.IVA</w:t>
      </w:r>
      <w:proofErr w:type="spellEnd"/>
      <w:r w:rsidRPr="00D65E60">
        <w:rPr>
          <w:rFonts w:asciiTheme="minorHAnsi" w:hAnsiTheme="minorHAnsi" w:cstheme="minorHAnsi"/>
          <w:sz w:val="22"/>
          <w:szCs w:val="22"/>
        </w:rPr>
        <w:t xml:space="preserve"> n……………....................………………………………………………………………</w:t>
      </w:r>
      <w:r w:rsidR="00D65E60" w:rsidRPr="00D65E60">
        <w:rPr>
          <w:rFonts w:asciiTheme="minorHAnsi" w:hAnsiTheme="minorHAnsi" w:cstheme="minorHAnsi"/>
          <w:sz w:val="22"/>
          <w:szCs w:val="22"/>
        </w:rPr>
        <w:t>…………………………………………</w:t>
      </w:r>
      <w:r w:rsidR="00D65E60">
        <w:rPr>
          <w:rFonts w:asciiTheme="minorHAnsi" w:hAnsiTheme="minorHAnsi" w:cstheme="minorHAnsi"/>
          <w:sz w:val="22"/>
          <w:szCs w:val="22"/>
        </w:rPr>
        <w:t>….</w:t>
      </w:r>
    </w:p>
    <w:p w:rsidR="00374C83" w:rsidRPr="00D65E60" w:rsidRDefault="00374C83">
      <w:pPr>
        <w:rPr>
          <w:rFonts w:asciiTheme="minorHAnsi" w:hAnsiTheme="minorHAnsi" w:cstheme="minorHAnsi"/>
          <w:sz w:val="22"/>
          <w:szCs w:val="22"/>
        </w:rPr>
      </w:pPr>
    </w:p>
    <w:p w:rsidR="00374C83" w:rsidRPr="00D65E60" w:rsidRDefault="00374C83">
      <w:pPr>
        <w:autoSpaceDE w:val="0"/>
        <w:jc w:val="both"/>
        <w:rPr>
          <w:rFonts w:asciiTheme="minorHAnsi" w:hAnsiTheme="minorHAnsi" w:cstheme="minorHAnsi"/>
          <w:sz w:val="22"/>
          <w:szCs w:val="22"/>
        </w:rPr>
      </w:pPr>
      <w:r w:rsidRPr="00D65E60">
        <w:rPr>
          <w:rFonts w:asciiTheme="minorHAnsi" w:hAnsiTheme="minorHAnsi" w:cstheme="minorHAnsi"/>
          <w:sz w:val="22"/>
          <w:szCs w:val="22"/>
        </w:rPr>
        <w:t xml:space="preserve">consapevole della responsabilità penale e delle sanzioni previste in caso di falsità in atti e dichiarazioni mendaci, ai sensi dell’art. 38, comma 3 del </w:t>
      </w:r>
      <w:proofErr w:type="spellStart"/>
      <w:r w:rsidRPr="00D65E60">
        <w:rPr>
          <w:rFonts w:asciiTheme="minorHAnsi" w:hAnsiTheme="minorHAnsi" w:cstheme="minorHAnsi"/>
          <w:sz w:val="22"/>
          <w:szCs w:val="22"/>
        </w:rPr>
        <w:t>dpr</w:t>
      </w:r>
      <w:proofErr w:type="spellEnd"/>
      <w:r w:rsidRPr="00D65E60">
        <w:rPr>
          <w:rFonts w:asciiTheme="minorHAnsi" w:hAnsiTheme="minorHAnsi" w:cstheme="minorHAnsi"/>
          <w:sz w:val="22"/>
          <w:szCs w:val="22"/>
        </w:rPr>
        <w:t xml:space="preserve"> 445/2000,</w:t>
      </w:r>
    </w:p>
    <w:p w:rsidR="00374C83" w:rsidRPr="00D65E60" w:rsidRDefault="00374C83">
      <w:pPr>
        <w:pStyle w:val="Titolo2"/>
        <w:rPr>
          <w:rFonts w:asciiTheme="minorHAnsi" w:hAnsiTheme="minorHAnsi" w:cstheme="minorHAnsi"/>
          <w:sz w:val="22"/>
          <w:szCs w:val="22"/>
        </w:rPr>
      </w:pPr>
    </w:p>
    <w:p w:rsidR="00374C83" w:rsidRPr="00D65E60" w:rsidRDefault="00374C83" w:rsidP="003C186B">
      <w:pPr>
        <w:pStyle w:val="Titolo2"/>
        <w:rPr>
          <w:rFonts w:asciiTheme="minorHAnsi" w:hAnsiTheme="minorHAnsi" w:cstheme="minorHAnsi"/>
          <w:sz w:val="22"/>
          <w:szCs w:val="22"/>
        </w:rPr>
      </w:pPr>
      <w:r w:rsidRPr="00D65E60">
        <w:rPr>
          <w:rFonts w:asciiTheme="minorHAnsi" w:hAnsiTheme="minorHAnsi" w:cstheme="minorHAnsi"/>
          <w:sz w:val="22"/>
          <w:szCs w:val="22"/>
        </w:rPr>
        <w:t xml:space="preserve">D I C H I A R A </w:t>
      </w:r>
    </w:p>
    <w:p w:rsidR="0035462B" w:rsidRPr="00D65E60" w:rsidRDefault="0035462B">
      <w:pPr>
        <w:pStyle w:val="Corpodeltesto21"/>
        <w:tabs>
          <w:tab w:val="left" w:pos="5104"/>
        </w:tabs>
        <w:spacing w:line="360" w:lineRule="auto"/>
        <w:rPr>
          <w:rFonts w:asciiTheme="minorHAnsi" w:hAnsiTheme="minorHAnsi" w:cstheme="minorHAnsi"/>
          <w:bCs/>
          <w:sz w:val="22"/>
          <w:szCs w:val="22"/>
        </w:rPr>
      </w:pPr>
    </w:p>
    <w:p w:rsidR="0035462B" w:rsidRPr="005F0830" w:rsidRDefault="00374C83">
      <w:pPr>
        <w:pStyle w:val="Corpodeltesto21"/>
        <w:tabs>
          <w:tab w:val="left" w:pos="5104"/>
        </w:tabs>
        <w:spacing w:line="360" w:lineRule="auto"/>
        <w:rPr>
          <w:rFonts w:asciiTheme="minorHAnsi" w:hAnsiTheme="minorHAnsi" w:cstheme="minorHAnsi"/>
          <w:bCs/>
          <w:sz w:val="22"/>
          <w:szCs w:val="22"/>
        </w:rPr>
      </w:pPr>
      <w:r w:rsidRPr="00D65E60">
        <w:rPr>
          <w:rFonts w:asciiTheme="minorHAnsi" w:hAnsiTheme="minorHAnsi" w:cstheme="minorHAnsi"/>
          <w:bCs/>
          <w:sz w:val="22"/>
          <w:szCs w:val="22"/>
        </w:rPr>
        <w:t>Sotto la propria responsabilità</w:t>
      </w:r>
    </w:p>
    <w:p w:rsidR="00F20A0C" w:rsidRPr="00D65E60" w:rsidRDefault="00374C83" w:rsidP="00F20A0C">
      <w:pPr>
        <w:numPr>
          <w:ilvl w:val="0"/>
          <w:numId w:val="4"/>
        </w:numPr>
        <w:autoSpaceDE w:val="0"/>
        <w:rPr>
          <w:rFonts w:asciiTheme="minorHAnsi" w:hAnsiTheme="minorHAnsi" w:cstheme="minorHAnsi"/>
          <w:sz w:val="22"/>
          <w:szCs w:val="22"/>
        </w:rPr>
      </w:pPr>
      <w:r w:rsidRPr="00D65E60">
        <w:rPr>
          <w:rFonts w:asciiTheme="minorHAnsi" w:hAnsiTheme="minorHAnsi" w:cstheme="minorHAnsi"/>
          <w:sz w:val="22"/>
          <w:szCs w:val="22"/>
        </w:rPr>
        <w:t xml:space="preserve">ai fini dei </w:t>
      </w:r>
      <w:r w:rsidRPr="00D65E60">
        <w:rPr>
          <w:rFonts w:asciiTheme="minorHAnsi" w:hAnsiTheme="minorHAnsi" w:cstheme="minorHAnsi"/>
          <w:b/>
          <w:bCs/>
          <w:sz w:val="22"/>
          <w:szCs w:val="22"/>
        </w:rPr>
        <w:t>requisiti generali di accreditamento</w:t>
      </w:r>
      <w:r w:rsidRPr="00D65E60">
        <w:rPr>
          <w:rFonts w:asciiTheme="minorHAnsi" w:hAnsiTheme="minorHAnsi" w:cstheme="minorHAnsi"/>
          <w:sz w:val="22"/>
          <w:szCs w:val="22"/>
        </w:rPr>
        <w:t>:</w:t>
      </w:r>
    </w:p>
    <w:p w:rsidR="0035462B" w:rsidRPr="00D65E60" w:rsidRDefault="0035462B" w:rsidP="0035462B">
      <w:pPr>
        <w:autoSpaceDE w:val="0"/>
        <w:ind w:left="360"/>
        <w:rPr>
          <w:rFonts w:asciiTheme="minorHAnsi" w:hAnsiTheme="minorHAnsi" w:cstheme="minorHAnsi"/>
          <w:sz w:val="22"/>
          <w:szCs w:val="22"/>
        </w:rPr>
      </w:pPr>
    </w:p>
    <w:p w:rsidR="003C186B" w:rsidRPr="00D65E60" w:rsidRDefault="003C186B" w:rsidP="0035462B">
      <w:pPr>
        <w:autoSpaceDE w:val="0"/>
        <w:ind w:left="360"/>
        <w:rPr>
          <w:rFonts w:asciiTheme="minorHAnsi" w:hAnsiTheme="minorHAnsi" w:cstheme="minorHAnsi"/>
          <w:sz w:val="22"/>
          <w:szCs w:val="22"/>
        </w:rPr>
      </w:pPr>
      <w:r w:rsidRPr="00D65E60">
        <w:rPr>
          <w:rFonts w:asciiTheme="minorHAnsi" w:hAnsiTheme="minorHAnsi" w:cstheme="minorHAnsi"/>
          <w:sz w:val="22"/>
          <w:szCs w:val="22"/>
        </w:rPr>
        <w:t>Di essere disponibili ad operare</w:t>
      </w:r>
      <w:r w:rsidR="0035462B" w:rsidRPr="00D65E60">
        <w:rPr>
          <w:rFonts w:asciiTheme="minorHAnsi" w:hAnsiTheme="minorHAnsi" w:cstheme="minorHAnsi"/>
          <w:sz w:val="22"/>
          <w:szCs w:val="22"/>
        </w:rPr>
        <w:t xml:space="preserve"> </w:t>
      </w:r>
      <w:r w:rsidR="00CC0047">
        <w:rPr>
          <w:rFonts w:asciiTheme="minorHAnsi" w:hAnsiTheme="minorHAnsi" w:cstheme="minorHAnsi"/>
          <w:sz w:val="22"/>
          <w:szCs w:val="22"/>
        </w:rPr>
        <w:t>per le seguenti zone</w:t>
      </w:r>
      <w:r w:rsidR="0035462B" w:rsidRPr="00D65E60">
        <w:rPr>
          <w:rFonts w:asciiTheme="minorHAnsi" w:hAnsiTheme="minorHAnsi" w:cstheme="minorHAnsi"/>
          <w:sz w:val="22"/>
          <w:szCs w:val="22"/>
        </w:rPr>
        <w:t xml:space="preserve"> (appo</w:t>
      </w:r>
      <w:r w:rsidR="00CC0047">
        <w:rPr>
          <w:rFonts w:asciiTheme="minorHAnsi" w:hAnsiTheme="minorHAnsi" w:cstheme="minorHAnsi"/>
          <w:sz w:val="22"/>
          <w:szCs w:val="22"/>
        </w:rPr>
        <w:t>rre</w:t>
      </w:r>
      <w:r w:rsidR="0035462B" w:rsidRPr="00D65E60">
        <w:rPr>
          <w:rFonts w:asciiTheme="minorHAnsi" w:hAnsiTheme="minorHAnsi" w:cstheme="minorHAnsi"/>
          <w:sz w:val="22"/>
          <w:szCs w:val="22"/>
        </w:rPr>
        <w:t xml:space="preserve"> una croce nell’apposita colonna a fianco del</w:t>
      </w:r>
      <w:r w:rsidR="00CC0047">
        <w:rPr>
          <w:rFonts w:asciiTheme="minorHAnsi" w:hAnsiTheme="minorHAnsi" w:cstheme="minorHAnsi"/>
          <w:sz w:val="22"/>
          <w:szCs w:val="22"/>
        </w:rPr>
        <w:t>la zona</w:t>
      </w:r>
      <w:r w:rsidR="0035462B" w:rsidRPr="00D65E60">
        <w:rPr>
          <w:rFonts w:asciiTheme="minorHAnsi" w:hAnsiTheme="minorHAnsi" w:cstheme="minorHAnsi"/>
          <w:sz w:val="22"/>
          <w:szCs w:val="22"/>
        </w:rPr>
        <w:t xml:space="preserve"> prescelt</w:t>
      </w:r>
      <w:r w:rsidR="00CC0047">
        <w:rPr>
          <w:rFonts w:asciiTheme="minorHAnsi" w:hAnsiTheme="minorHAnsi" w:cstheme="minorHAnsi"/>
          <w:sz w:val="22"/>
          <w:szCs w:val="22"/>
        </w:rPr>
        <w:t>a</w:t>
      </w:r>
      <w:r w:rsidR="007E1377">
        <w:rPr>
          <w:rFonts w:asciiTheme="minorHAnsi" w:hAnsiTheme="minorHAnsi" w:cstheme="minorHAnsi"/>
          <w:sz w:val="22"/>
          <w:szCs w:val="22"/>
        </w:rPr>
        <w:t xml:space="preserve"> – </w:t>
      </w:r>
      <w:r w:rsidR="007E1377" w:rsidRPr="007E1377">
        <w:rPr>
          <w:rFonts w:asciiTheme="minorHAnsi" w:hAnsiTheme="minorHAnsi" w:cstheme="minorHAnsi"/>
          <w:caps/>
          <w:sz w:val="22"/>
          <w:szCs w:val="22"/>
        </w:rPr>
        <w:t>è possibile selezionare più di una voce</w:t>
      </w:r>
      <w:r w:rsidR="0035462B" w:rsidRPr="00D65E60">
        <w:rPr>
          <w:rFonts w:asciiTheme="minorHAnsi" w:hAnsiTheme="minorHAnsi" w:cstheme="minorHAnsi"/>
          <w:sz w:val="22"/>
          <w:szCs w:val="22"/>
        </w:rPr>
        <w:t>):</w:t>
      </w:r>
    </w:p>
    <w:p w:rsidR="0035462B" w:rsidRPr="00D65E60" w:rsidRDefault="0035462B" w:rsidP="00001C28">
      <w:pPr>
        <w:autoSpaceDE w:val="0"/>
        <w:ind w:left="720"/>
        <w:rPr>
          <w:rFonts w:asciiTheme="minorHAnsi" w:hAnsiTheme="minorHAnsi" w:cstheme="minorHAnsi"/>
          <w:sz w:val="22"/>
          <w:szCs w:val="22"/>
        </w:rPr>
      </w:pPr>
    </w:p>
    <w:p w:rsidR="006F70C6" w:rsidRPr="00BE0E28" w:rsidRDefault="006F70C6" w:rsidP="00BE0E28">
      <w:pPr>
        <w:numPr>
          <w:ilvl w:val="0"/>
          <w:numId w:val="10"/>
        </w:numPr>
        <w:suppressAutoHyphens w:val="0"/>
        <w:autoSpaceDE w:val="0"/>
        <w:autoSpaceDN w:val="0"/>
        <w:adjustRightInd w:val="0"/>
        <w:spacing w:line="360" w:lineRule="auto"/>
        <w:jc w:val="both"/>
        <w:rPr>
          <w:rFonts w:asciiTheme="minorHAnsi" w:hAnsiTheme="minorHAnsi" w:cstheme="minorHAnsi"/>
          <w:sz w:val="22"/>
          <w:szCs w:val="22"/>
        </w:rPr>
      </w:pPr>
      <w:r w:rsidRPr="00BE0E28">
        <w:rPr>
          <w:rFonts w:asciiTheme="minorHAnsi" w:hAnsiTheme="minorHAnsi" w:cstheme="minorHAnsi"/>
          <w:sz w:val="22"/>
          <w:szCs w:val="22"/>
        </w:rPr>
        <w:t xml:space="preserve">Zona 1: Bareggio – Sedriano – Vittuone </w:t>
      </w:r>
      <w:r w:rsidR="00741FF8">
        <w:rPr>
          <w:rFonts w:asciiTheme="minorHAnsi" w:hAnsiTheme="minorHAnsi" w:cstheme="minorHAnsi"/>
          <w:sz w:val="22"/>
          <w:szCs w:val="22"/>
        </w:rPr>
        <w:t>–</w:t>
      </w:r>
      <w:r w:rsidRPr="00BE0E28">
        <w:rPr>
          <w:rFonts w:asciiTheme="minorHAnsi" w:hAnsiTheme="minorHAnsi" w:cstheme="minorHAnsi"/>
          <w:sz w:val="22"/>
          <w:szCs w:val="22"/>
        </w:rPr>
        <w:t xml:space="preserve"> Arluno</w:t>
      </w:r>
      <w:r w:rsidR="00741FF8">
        <w:rPr>
          <w:rFonts w:asciiTheme="minorHAnsi" w:hAnsiTheme="minorHAnsi" w:cstheme="minorHAnsi"/>
          <w:sz w:val="22"/>
          <w:szCs w:val="22"/>
        </w:rPr>
        <w:t>;</w:t>
      </w:r>
    </w:p>
    <w:p w:rsidR="006F70C6" w:rsidRPr="00BE0E28" w:rsidRDefault="006F70C6" w:rsidP="00BE0E28">
      <w:pPr>
        <w:numPr>
          <w:ilvl w:val="0"/>
          <w:numId w:val="10"/>
        </w:numPr>
        <w:suppressAutoHyphens w:val="0"/>
        <w:autoSpaceDE w:val="0"/>
        <w:autoSpaceDN w:val="0"/>
        <w:adjustRightInd w:val="0"/>
        <w:spacing w:line="360" w:lineRule="auto"/>
        <w:jc w:val="both"/>
        <w:rPr>
          <w:rFonts w:asciiTheme="minorHAnsi" w:hAnsiTheme="minorHAnsi" w:cstheme="minorHAnsi"/>
          <w:sz w:val="22"/>
          <w:szCs w:val="22"/>
        </w:rPr>
      </w:pPr>
      <w:r w:rsidRPr="00BE0E28">
        <w:rPr>
          <w:rFonts w:asciiTheme="minorHAnsi" w:hAnsiTheme="minorHAnsi" w:cstheme="minorHAnsi"/>
          <w:sz w:val="22"/>
          <w:szCs w:val="22"/>
        </w:rPr>
        <w:t>Zona 2: Ossona – Casorezzo – Marcallo – Boffalora s/T – Mesero – S. Stefano Ticino</w:t>
      </w:r>
      <w:r w:rsidR="00741FF8">
        <w:rPr>
          <w:rFonts w:asciiTheme="minorHAnsi" w:hAnsiTheme="minorHAnsi" w:cstheme="minorHAnsi"/>
          <w:sz w:val="22"/>
          <w:szCs w:val="22"/>
        </w:rPr>
        <w:t>;</w:t>
      </w:r>
    </w:p>
    <w:p w:rsidR="0035462B" w:rsidRPr="005F0830" w:rsidRDefault="006F70C6" w:rsidP="005F0830">
      <w:pPr>
        <w:numPr>
          <w:ilvl w:val="0"/>
          <w:numId w:val="10"/>
        </w:numPr>
        <w:suppressAutoHyphens w:val="0"/>
        <w:autoSpaceDE w:val="0"/>
        <w:autoSpaceDN w:val="0"/>
        <w:adjustRightInd w:val="0"/>
        <w:spacing w:line="360" w:lineRule="auto"/>
        <w:jc w:val="both"/>
        <w:rPr>
          <w:rFonts w:asciiTheme="minorHAnsi" w:hAnsiTheme="minorHAnsi" w:cstheme="minorHAnsi"/>
          <w:sz w:val="22"/>
          <w:szCs w:val="22"/>
        </w:rPr>
      </w:pPr>
      <w:r w:rsidRPr="00BE0E28">
        <w:rPr>
          <w:rFonts w:asciiTheme="minorHAnsi" w:hAnsiTheme="minorHAnsi" w:cstheme="minorHAnsi"/>
          <w:sz w:val="22"/>
          <w:szCs w:val="22"/>
        </w:rPr>
        <w:t>Zona 3: Magenta – Robecco s/N. – Corbetta</w:t>
      </w:r>
      <w:r w:rsidR="00741FF8">
        <w:rPr>
          <w:rFonts w:asciiTheme="minorHAnsi" w:hAnsiTheme="minorHAnsi" w:cstheme="minorHAnsi"/>
          <w:sz w:val="22"/>
          <w:szCs w:val="22"/>
        </w:rPr>
        <w:t>.</w:t>
      </w:r>
      <w:r w:rsidRPr="00BE0E28">
        <w:rPr>
          <w:rFonts w:asciiTheme="minorHAnsi" w:hAnsiTheme="minorHAnsi" w:cstheme="minorHAnsi"/>
          <w:sz w:val="22"/>
          <w:szCs w:val="22"/>
        </w:rPr>
        <w:t xml:space="preserve"> </w:t>
      </w:r>
    </w:p>
    <w:p w:rsidR="0035462B" w:rsidRPr="00D65E60" w:rsidRDefault="0035462B" w:rsidP="00001C28">
      <w:pPr>
        <w:autoSpaceDE w:val="0"/>
        <w:ind w:left="720"/>
        <w:rPr>
          <w:rFonts w:asciiTheme="minorHAnsi" w:hAnsiTheme="minorHAnsi" w:cstheme="minorHAnsi"/>
          <w:sz w:val="22"/>
          <w:szCs w:val="22"/>
        </w:rPr>
      </w:pPr>
    </w:p>
    <w:p w:rsidR="005F0830" w:rsidRPr="005F0830" w:rsidRDefault="00B15F8A" w:rsidP="00B31DE0">
      <w:pPr>
        <w:numPr>
          <w:ilvl w:val="0"/>
          <w:numId w:val="4"/>
        </w:numPr>
        <w:autoSpaceDE w:val="0"/>
        <w:rPr>
          <w:rFonts w:asciiTheme="minorHAnsi" w:hAnsiTheme="minorHAnsi" w:cstheme="minorHAnsi"/>
          <w:b/>
          <w:sz w:val="22"/>
          <w:szCs w:val="22"/>
        </w:rPr>
      </w:pPr>
      <w:r w:rsidRPr="00D65E60">
        <w:rPr>
          <w:rFonts w:asciiTheme="minorHAnsi" w:hAnsiTheme="minorHAnsi" w:cstheme="minorHAnsi"/>
          <w:sz w:val="22"/>
          <w:szCs w:val="22"/>
        </w:rPr>
        <w:t>ai fini de</w:t>
      </w:r>
      <w:r w:rsidR="005F0830">
        <w:rPr>
          <w:rFonts w:asciiTheme="minorHAnsi" w:hAnsiTheme="minorHAnsi" w:cstheme="minorHAnsi"/>
          <w:sz w:val="22"/>
          <w:szCs w:val="22"/>
        </w:rPr>
        <w:t xml:space="preserve">lle </w:t>
      </w:r>
      <w:r w:rsidR="005F0830" w:rsidRPr="005F0830">
        <w:rPr>
          <w:rFonts w:asciiTheme="minorHAnsi" w:hAnsiTheme="minorHAnsi" w:cstheme="minorHAnsi"/>
          <w:b/>
          <w:sz w:val="22"/>
          <w:szCs w:val="22"/>
        </w:rPr>
        <w:t>prestazioni da erogare:</w:t>
      </w:r>
    </w:p>
    <w:p w:rsidR="005F0830" w:rsidRDefault="005F0830" w:rsidP="005F0830">
      <w:pPr>
        <w:autoSpaceDE w:val="0"/>
        <w:ind w:left="360"/>
        <w:rPr>
          <w:rFonts w:asciiTheme="minorHAnsi" w:hAnsiTheme="minorHAnsi" w:cstheme="minorHAnsi"/>
          <w:sz w:val="22"/>
          <w:szCs w:val="22"/>
        </w:rPr>
      </w:pPr>
    </w:p>
    <w:p w:rsidR="00382DE6" w:rsidRPr="00112651" w:rsidRDefault="005F0830" w:rsidP="005F0830">
      <w:pPr>
        <w:autoSpaceDE w:val="0"/>
        <w:ind w:left="360"/>
        <w:rPr>
          <w:rFonts w:asciiTheme="minorHAnsi" w:hAnsiTheme="minorHAnsi" w:cstheme="minorHAnsi"/>
          <w:sz w:val="22"/>
          <w:szCs w:val="22"/>
        </w:rPr>
      </w:pPr>
      <w:r>
        <w:rPr>
          <w:rFonts w:asciiTheme="minorHAnsi" w:hAnsiTheme="minorHAnsi" w:cstheme="minorHAnsi"/>
          <w:sz w:val="22"/>
          <w:szCs w:val="22"/>
        </w:rPr>
        <w:t xml:space="preserve">Di essere </w:t>
      </w:r>
      <w:r w:rsidRPr="005F0830">
        <w:rPr>
          <w:rFonts w:asciiTheme="minorHAnsi" w:hAnsiTheme="minorHAnsi" w:cstheme="minorHAnsi"/>
          <w:sz w:val="22"/>
          <w:szCs w:val="22"/>
        </w:rPr>
        <w:t xml:space="preserve">disponibili </w:t>
      </w:r>
      <w:r w:rsidR="00B15F8A" w:rsidRPr="005F0830">
        <w:rPr>
          <w:rFonts w:asciiTheme="minorHAnsi" w:hAnsiTheme="minorHAnsi" w:cstheme="minorHAnsi"/>
          <w:sz w:val="22"/>
          <w:szCs w:val="22"/>
        </w:rPr>
        <w:t xml:space="preserve">ad erogare </w:t>
      </w:r>
      <w:r w:rsidRPr="005F0830">
        <w:rPr>
          <w:rFonts w:asciiTheme="minorHAnsi" w:hAnsiTheme="minorHAnsi" w:cstheme="minorHAnsi"/>
          <w:sz w:val="22"/>
          <w:szCs w:val="22"/>
        </w:rPr>
        <w:t xml:space="preserve">le seguenti </w:t>
      </w:r>
      <w:r w:rsidR="00B15F8A" w:rsidRPr="005F0830">
        <w:rPr>
          <w:rFonts w:asciiTheme="minorHAnsi" w:hAnsiTheme="minorHAnsi" w:cstheme="minorHAnsi"/>
          <w:sz w:val="22"/>
          <w:szCs w:val="22"/>
        </w:rPr>
        <w:t>prestazioni</w:t>
      </w:r>
      <w:r w:rsidR="00D548A8">
        <w:rPr>
          <w:rFonts w:asciiTheme="minorHAnsi" w:hAnsiTheme="minorHAnsi" w:cstheme="minorHAnsi"/>
          <w:b/>
          <w:sz w:val="22"/>
          <w:szCs w:val="22"/>
        </w:rPr>
        <w:t xml:space="preserve"> </w:t>
      </w:r>
      <w:r w:rsidR="00D548A8" w:rsidRPr="005F0830">
        <w:rPr>
          <w:rFonts w:asciiTheme="minorHAnsi" w:hAnsiTheme="minorHAnsi" w:cstheme="minorHAnsi"/>
          <w:sz w:val="22"/>
          <w:szCs w:val="22"/>
        </w:rPr>
        <w:t>(apporre</w:t>
      </w:r>
      <w:r w:rsidR="00D548A8" w:rsidRPr="00D65E60">
        <w:rPr>
          <w:rFonts w:asciiTheme="minorHAnsi" w:hAnsiTheme="minorHAnsi" w:cstheme="minorHAnsi"/>
          <w:sz w:val="22"/>
          <w:szCs w:val="22"/>
        </w:rPr>
        <w:t xml:space="preserve"> una croce nell’apposita colonna a fianco del</w:t>
      </w:r>
      <w:r w:rsidR="00D548A8">
        <w:rPr>
          <w:rFonts w:asciiTheme="minorHAnsi" w:hAnsiTheme="minorHAnsi" w:cstheme="minorHAnsi"/>
          <w:sz w:val="22"/>
          <w:szCs w:val="22"/>
        </w:rPr>
        <w:t>la zona</w:t>
      </w:r>
      <w:r w:rsidR="00D548A8" w:rsidRPr="00D65E60">
        <w:rPr>
          <w:rFonts w:asciiTheme="minorHAnsi" w:hAnsiTheme="minorHAnsi" w:cstheme="minorHAnsi"/>
          <w:sz w:val="22"/>
          <w:szCs w:val="22"/>
        </w:rPr>
        <w:t xml:space="preserve"> prescelt</w:t>
      </w:r>
      <w:r w:rsidR="00D548A8">
        <w:rPr>
          <w:rFonts w:asciiTheme="minorHAnsi" w:hAnsiTheme="minorHAnsi" w:cstheme="minorHAnsi"/>
          <w:sz w:val="22"/>
          <w:szCs w:val="22"/>
        </w:rPr>
        <w:t>a</w:t>
      </w:r>
      <w:r w:rsidR="007E1377">
        <w:rPr>
          <w:rFonts w:asciiTheme="minorHAnsi" w:hAnsiTheme="minorHAnsi" w:cstheme="minorHAnsi"/>
          <w:sz w:val="22"/>
          <w:szCs w:val="22"/>
        </w:rPr>
        <w:t xml:space="preserve"> – </w:t>
      </w:r>
      <w:r w:rsidR="007E1377" w:rsidRPr="007E1377">
        <w:rPr>
          <w:rFonts w:asciiTheme="minorHAnsi" w:hAnsiTheme="minorHAnsi" w:cstheme="minorHAnsi"/>
          <w:caps/>
          <w:sz w:val="22"/>
          <w:szCs w:val="22"/>
        </w:rPr>
        <w:t>è possibile selezionare più di una voce</w:t>
      </w:r>
      <w:r w:rsidR="00D548A8" w:rsidRPr="00D65E60">
        <w:rPr>
          <w:rFonts w:asciiTheme="minorHAnsi" w:hAnsiTheme="minorHAnsi" w:cstheme="minorHAnsi"/>
          <w:sz w:val="22"/>
          <w:szCs w:val="22"/>
        </w:rPr>
        <w:t>)</w:t>
      </w:r>
      <w:r w:rsidR="00382DE6">
        <w:rPr>
          <w:rFonts w:asciiTheme="minorHAnsi" w:hAnsiTheme="minorHAnsi" w:cstheme="minorHAnsi"/>
          <w:b/>
          <w:sz w:val="22"/>
          <w:szCs w:val="22"/>
        </w:rPr>
        <w:t>:</w:t>
      </w:r>
    </w:p>
    <w:p w:rsidR="00112651" w:rsidRPr="00382DE6" w:rsidRDefault="00112651" w:rsidP="00112651">
      <w:pPr>
        <w:autoSpaceDE w:val="0"/>
        <w:ind w:left="360"/>
        <w:rPr>
          <w:rFonts w:asciiTheme="minorHAnsi" w:hAnsiTheme="minorHAnsi" w:cstheme="minorHAnsi"/>
          <w:sz w:val="22"/>
          <w:szCs w:val="22"/>
        </w:rPr>
      </w:pPr>
    </w:p>
    <w:p w:rsidR="007E1377" w:rsidRDefault="005F0830" w:rsidP="00BE0E28">
      <w:pPr>
        <w:numPr>
          <w:ilvl w:val="0"/>
          <w:numId w:val="10"/>
        </w:numPr>
        <w:suppressAutoHyphens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Prestazioni d</w:t>
      </w:r>
      <w:r w:rsidR="00D548A8" w:rsidRPr="00BE0E28">
        <w:rPr>
          <w:rFonts w:asciiTheme="minorHAnsi" w:hAnsiTheme="minorHAnsi" w:cstheme="minorHAnsi"/>
          <w:sz w:val="22"/>
          <w:szCs w:val="22"/>
        </w:rPr>
        <w:t>i cura alla per</w:t>
      </w:r>
      <w:r w:rsidR="007E1377">
        <w:rPr>
          <w:rFonts w:asciiTheme="minorHAnsi" w:hAnsiTheme="minorHAnsi" w:cstheme="minorHAnsi"/>
          <w:sz w:val="22"/>
          <w:szCs w:val="22"/>
        </w:rPr>
        <w:t xml:space="preserve">sona e sostegno alle relazioni </w:t>
      </w:r>
    </w:p>
    <w:p w:rsidR="007E1377" w:rsidRDefault="007E1377" w:rsidP="007E1377">
      <w:pPr>
        <w:suppressAutoHyphens w:val="0"/>
        <w:autoSpaceDE w:val="0"/>
        <w:autoSpaceDN w:val="0"/>
        <w:adjustRightInd w:val="0"/>
        <w:ind w:left="1413"/>
        <w:jc w:val="both"/>
        <w:rPr>
          <w:rFonts w:asciiTheme="minorHAnsi" w:hAnsiTheme="minorHAnsi" w:cstheme="minorHAnsi"/>
          <w:sz w:val="22"/>
          <w:szCs w:val="22"/>
        </w:rPr>
      </w:pPr>
    </w:p>
    <w:p w:rsidR="00B31DE0" w:rsidRDefault="005F0830" w:rsidP="00BE0E28">
      <w:pPr>
        <w:numPr>
          <w:ilvl w:val="0"/>
          <w:numId w:val="10"/>
        </w:numPr>
        <w:suppressAutoHyphens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Prestazioni d</w:t>
      </w:r>
      <w:r w:rsidR="00D548A8" w:rsidRPr="00BE0E28">
        <w:rPr>
          <w:rFonts w:asciiTheme="minorHAnsi" w:hAnsiTheme="minorHAnsi" w:cstheme="minorHAnsi"/>
          <w:sz w:val="22"/>
          <w:szCs w:val="22"/>
        </w:rPr>
        <w:t>i cura dell’ambiente di vita</w:t>
      </w:r>
      <w:r w:rsidR="00B15F8A" w:rsidRPr="00BE0E28">
        <w:rPr>
          <w:rFonts w:asciiTheme="minorHAnsi" w:hAnsiTheme="minorHAnsi" w:cstheme="minorHAnsi"/>
          <w:sz w:val="22"/>
          <w:szCs w:val="22"/>
        </w:rPr>
        <w:t xml:space="preserve"> </w:t>
      </w:r>
    </w:p>
    <w:p w:rsidR="00BE0E28" w:rsidRPr="00BE0E28" w:rsidRDefault="00BE0E28" w:rsidP="00BE0E28">
      <w:pPr>
        <w:suppressAutoHyphens w:val="0"/>
        <w:autoSpaceDE w:val="0"/>
        <w:autoSpaceDN w:val="0"/>
        <w:adjustRightInd w:val="0"/>
        <w:ind w:left="708"/>
        <w:jc w:val="both"/>
        <w:rPr>
          <w:rFonts w:asciiTheme="minorHAnsi" w:hAnsiTheme="minorHAnsi" w:cstheme="minorHAnsi"/>
          <w:sz w:val="22"/>
          <w:szCs w:val="22"/>
        </w:rPr>
      </w:pPr>
    </w:p>
    <w:p w:rsidR="00382DE6" w:rsidRPr="00BE0E28" w:rsidRDefault="005F0830" w:rsidP="00BE0E28">
      <w:pPr>
        <w:numPr>
          <w:ilvl w:val="0"/>
          <w:numId w:val="10"/>
        </w:numPr>
        <w:suppressAutoHyphens w:val="0"/>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Prestazioni d</w:t>
      </w:r>
      <w:r w:rsidR="00D548A8" w:rsidRPr="00BE0E28">
        <w:rPr>
          <w:rFonts w:asciiTheme="minorHAnsi" w:hAnsiTheme="minorHAnsi" w:cstheme="minorHAnsi"/>
          <w:sz w:val="22"/>
          <w:szCs w:val="22"/>
        </w:rPr>
        <w:t>i natura educativa</w:t>
      </w:r>
    </w:p>
    <w:p w:rsidR="005F0830" w:rsidRDefault="005F0830" w:rsidP="005F0830">
      <w:pPr>
        <w:jc w:val="both"/>
        <w:rPr>
          <w:rFonts w:asciiTheme="minorHAnsi" w:eastAsia="Calibri" w:hAnsiTheme="minorHAnsi" w:cstheme="minorHAnsi"/>
          <w:sz w:val="22"/>
          <w:szCs w:val="22"/>
          <w:lang w:eastAsia="en-US"/>
        </w:rPr>
      </w:pPr>
    </w:p>
    <w:p w:rsidR="005F0830" w:rsidRPr="005F0830" w:rsidRDefault="005F0830" w:rsidP="005F0830">
      <w:pPr>
        <w:ind w:left="284"/>
        <w:jc w:val="both"/>
        <w:rPr>
          <w:rFonts w:asciiTheme="minorHAnsi" w:eastAsia="Calibri" w:hAnsiTheme="minorHAnsi" w:cstheme="minorHAnsi"/>
          <w:sz w:val="22"/>
          <w:szCs w:val="22"/>
          <w:lang w:eastAsia="en-US"/>
        </w:rPr>
      </w:pPr>
      <w:r w:rsidRPr="005F0830">
        <w:rPr>
          <w:rFonts w:asciiTheme="minorHAnsi" w:eastAsia="Calibri" w:hAnsiTheme="minorHAnsi" w:cstheme="minorHAnsi"/>
          <w:sz w:val="22"/>
          <w:szCs w:val="22"/>
          <w:lang w:eastAsia="en-US"/>
        </w:rPr>
        <w:t>E, altresì:</w:t>
      </w:r>
    </w:p>
    <w:p w:rsidR="005F0830" w:rsidRPr="005F0830" w:rsidRDefault="005F0830" w:rsidP="005F0830">
      <w:pPr>
        <w:ind w:left="284"/>
        <w:jc w:val="both"/>
        <w:rPr>
          <w:rFonts w:asciiTheme="minorHAnsi" w:hAnsiTheme="minorHAnsi" w:cstheme="minorHAnsi"/>
          <w:sz w:val="22"/>
          <w:szCs w:val="22"/>
        </w:rPr>
      </w:pPr>
    </w:p>
    <w:p w:rsidR="005F0830" w:rsidRPr="005F0830" w:rsidRDefault="005F0830" w:rsidP="005F0830">
      <w:pPr>
        <w:ind w:left="284"/>
        <w:jc w:val="both"/>
        <w:rPr>
          <w:rFonts w:asciiTheme="minorHAnsi" w:hAnsiTheme="minorHAnsi" w:cstheme="minorHAnsi"/>
          <w:sz w:val="22"/>
          <w:szCs w:val="22"/>
        </w:rPr>
      </w:pPr>
      <w:r w:rsidRPr="005F0830">
        <w:rPr>
          <w:rFonts w:asciiTheme="minorHAnsi" w:hAnsiTheme="minorHAnsi" w:cstheme="minorHAnsi"/>
          <w:sz w:val="22"/>
          <w:szCs w:val="22"/>
        </w:rPr>
        <w:t xml:space="preserve">Di </w:t>
      </w:r>
      <w:r w:rsidR="000307BC" w:rsidRPr="005F0830">
        <w:rPr>
          <w:rFonts w:asciiTheme="minorHAnsi" w:hAnsiTheme="minorHAnsi" w:cstheme="minorHAnsi"/>
          <w:sz w:val="22"/>
          <w:szCs w:val="22"/>
        </w:rPr>
        <w:t>essere disponibili ad erogare p</w:t>
      </w:r>
      <w:r w:rsidR="00001AAD" w:rsidRPr="005F0830">
        <w:rPr>
          <w:rFonts w:asciiTheme="minorHAnsi" w:hAnsiTheme="minorHAnsi" w:cstheme="minorHAnsi"/>
          <w:sz w:val="22"/>
          <w:szCs w:val="22"/>
        </w:rPr>
        <w:t>r</w:t>
      </w:r>
      <w:r w:rsidR="000307BC" w:rsidRPr="005F0830">
        <w:rPr>
          <w:rFonts w:asciiTheme="minorHAnsi" w:hAnsiTheme="minorHAnsi" w:cstheme="minorHAnsi"/>
          <w:sz w:val="22"/>
          <w:szCs w:val="22"/>
        </w:rPr>
        <w:t xml:space="preserve">estazioni </w:t>
      </w:r>
      <w:r w:rsidR="00CD39D0" w:rsidRPr="005F0830">
        <w:rPr>
          <w:rFonts w:asciiTheme="minorHAnsi" w:hAnsiTheme="minorHAnsi" w:cstheme="minorHAnsi"/>
          <w:sz w:val="22"/>
          <w:szCs w:val="22"/>
        </w:rPr>
        <w:t>in orario serale</w:t>
      </w:r>
      <w:r w:rsidR="00CB448B" w:rsidRPr="005F0830">
        <w:rPr>
          <w:rFonts w:asciiTheme="minorHAnsi" w:hAnsiTheme="minorHAnsi" w:cstheme="minorHAnsi"/>
          <w:sz w:val="22"/>
          <w:szCs w:val="22"/>
        </w:rPr>
        <w:t xml:space="preserve"> </w:t>
      </w:r>
      <w:r w:rsidR="00001AAD" w:rsidRPr="005F0830">
        <w:rPr>
          <w:rFonts w:asciiTheme="minorHAnsi" w:hAnsiTheme="minorHAnsi" w:cstheme="minorHAnsi"/>
          <w:sz w:val="22"/>
          <w:szCs w:val="22"/>
        </w:rPr>
        <w:t>nelle modalità previste</w:t>
      </w:r>
      <w:r w:rsidR="00CD39D0" w:rsidRPr="005F0830">
        <w:rPr>
          <w:rFonts w:asciiTheme="minorHAnsi" w:hAnsiTheme="minorHAnsi" w:cstheme="minorHAnsi"/>
          <w:sz w:val="22"/>
          <w:szCs w:val="22"/>
        </w:rPr>
        <w:t xml:space="preserve"> dal Bando e Disciplinare di accreditamento:</w:t>
      </w:r>
      <w:r w:rsidR="00CA0F1B" w:rsidRPr="005F0830">
        <w:rPr>
          <w:rFonts w:asciiTheme="minorHAnsi" w:hAnsiTheme="minorHAnsi" w:cstheme="minorHAnsi"/>
          <w:sz w:val="22"/>
          <w:szCs w:val="22"/>
        </w:rPr>
        <w:t xml:space="preserve">          </w:t>
      </w:r>
    </w:p>
    <w:p w:rsidR="005F0830" w:rsidRPr="005F0830" w:rsidRDefault="005F0830" w:rsidP="005F0830">
      <w:pPr>
        <w:pStyle w:val="Paragrafoelenco"/>
        <w:ind w:left="360"/>
        <w:jc w:val="both"/>
        <w:rPr>
          <w:rFonts w:asciiTheme="minorHAnsi" w:hAnsiTheme="minorHAnsi" w:cstheme="minorHAnsi"/>
        </w:rPr>
      </w:pPr>
    </w:p>
    <w:p w:rsidR="005F0830" w:rsidRPr="005F0830" w:rsidRDefault="005F0830" w:rsidP="005F0830">
      <w:pPr>
        <w:numPr>
          <w:ilvl w:val="0"/>
          <w:numId w:val="10"/>
        </w:numPr>
        <w:suppressAutoHyphens w:val="0"/>
        <w:autoSpaceDE w:val="0"/>
        <w:autoSpaceDN w:val="0"/>
        <w:adjustRightInd w:val="0"/>
        <w:jc w:val="both"/>
        <w:rPr>
          <w:rFonts w:asciiTheme="minorHAnsi" w:hAnsiTheme="minorHAnsi" w:cstheme="minorHAnsi"/>
          <w:sz w:val="22"/>
          <w:szCs w:val="22"/>
        </w:rPr>
      </w:pPr>
      <w:r w:rsidRPr="005F0830">
        <w:rPr>
          <w:rFonts w:asciiTheme="minorHAnsi" w:hAnsiTheme="minorHAnsi" w:cstheme="minorHAnsi"/>
          <w:sz w:val="22"/>
          <w:szCs w:val="22"/>
        </w:rPr>
        <w:t>Disponibili</w:t>
      </w:r>
    </w:p>
    <w:p w:rsidR="005F0830" w:rsidRPr="005F0830" w:rsidRDefault="005F0830" w:rsidP="005F0830">
      <w:pPr>
        <w:suppressAutoHyphens w:val="0"/>
        <w:autoSpaceDE w:val="0"/>
        <w:autoSpaceDN w:val="0"/>
        <w:adjustRightInd w:val="0"/>
        <w:ind w:left="1413"/>
        <w:jc w:val="both"/>
        <w:rPr>
          <w:rFonts w:asciiTheme="minorHAnsi" w:hAnsiTheme="minorHAnsi" w:cstheme="minorHAnsi"/>
          <w:sz w:val="22"/>
          <w:szCs w:val="22"/>
        </w:rPr>
      </w:pPr>
    </w:p>
    <w:p w:rsidR="005F0830" w:rsidRPr="005F0830" w:rsidRDefault="005F0830" w:rsidP="005F0830">
      <w:pPr>
        <w:numPr>
          <w:ilvl w:val="0"/>
          <w:numId w:val="10"/>
        </w:numPr>
        <w:suppressAutoHyphens w:val="0"/>
        <w:autoSpaceDE w:val="0"/>
        <w:autoSpaceDN w:val="0"/>
        <w:adjustRightInd w:val="0"/>
        <w:jc w:val="both"/>
        <w:rPr>
          <w:rFonts w:asciiTheme="minorHAnsi" w:hAnsiTheme="minorHAnsi" w:cstheme="minorHAnsi"/>
          <w:sz w:val="22"/>
          <w:szCs w:val="22"/>
        </w:rPr>
      </w:pPr>
      <w:r w:rsidRPr="005F0830">
        <w:rPr>
          <w:rFonts w:asciiTheme="minorHAnsi" w:hAnsiTheme="minorHAnsi" w:cstheme="minorHAnsi"/>
          <w:sz w:val="22"/>
          <w:szCs w:val="22"/>
        </w:rPr>
        <w:t>Non disponibili</w:t>
      </w:r>
    </w:p>
    <w:p w:rsidR="005F0830" w:rsidRDefault="005F0830" w:rsidP="005F0830">
      <w:pPr>
        <w:pStyle w:val="Paragrafoelenco"/>
        <w:rPr>
          <w:rFonts w:asciiTheme="minorHAnsi" w:hAnsiTheme="minorHAnsi" w:cstheme="minorHAnsi"/>
        </w:rPr>
      </w:pPr>
    </w:p>
    <w:p w:rsidR="005F0830" w:rsidRDefault="005F0830" w:rsidP="005F0830">
      <w:pPr>
        <w:suppressAutoHyphens w:val="0"/>
        <w:autoSpaceDE w:val="0"/>
        <w:autoSpaceDN w:val="0"/>
        <w:adjustRightInd w:val="0"/>
        <w:ind w:left="1413"/>
        <w:jc w:val="both"/>
        <w:rPr>
          <w:rFonts w:asciiTheme="minorHAnsi" w:hAnsiTheme="minorHAnsi" w:cstheme="minorHAnsi"/>
          <w:sz w:val="22"/>
          <w:szCs w:val="22"/>
        </w:rPr>
      </w:pPr>
      <w:r w:rsidRPr="00BE0E28">
        <w:rPr>
          <w:rFonts w:asciiTheme="minorHAnsi" w:hAnsiTheme="minorHAnsi" w:cstheme="minorHAnsi"/>
          <w:sz w:val="22"/>
          <w:szCs w:val="22"/>
        </w:rPr>
        <w:t xml:space="preserve"> </w:t>
      </w:r>
    </w:p>
    <w:p w:rsidR="00CA0F1B" w:rsidRPr="005F0830" w:rsidRDefault="00CA0F1B" w:rsidP="005F0830">
      <w:pPr>
        <w:pStyle w:val="Paragrafoelenco"/>
        <w:ind w:left="360"/>
        <w:jc w:val="both"/>
        <w:rPr>
          <w:rFonts w:asciiTheme="minorHAnsi" w:hAnsiTheme="minorHAnsi" w:cstheme="minorHAnsi"/>
          <w:highlight w:val="yellow"/>
        </w:rPr>
      </w:pPr>
      <w:r w:rsidRPr="005F0830">
        <w:rPr>
          <w:rFonts w:asciiTheme="minorHAnsi" w:hAnsiTheme="minorHAnsi" w:cstheme="minorHAnsi"/>
          <w:highlight w:val="yellow"/>
        </w:rPr>
        <w:t xml:space="preserve">                                                          </w:t>
      </w:r>
    </w:p>
    <w:p w:rsidR="00A21637" w:rsidRDefault="00A21637" w:rsidP="00673DCB">
      <w:pPr>
        <w:pStyle w:val="Paragrafoelenco"/>
        <w:ind w:left="360"/>
        <w:jc w:val="both"/>
        <w:rPr>
          <w:rFonts w:asciiTheme="minorHAnsi" w:hAnsiTheme="minorHAnsi" w:cstheme="minorHAnsi"/>
          <w:highlight w:val="yellow"/>
        </w:rPr>
      </w:pPr>
    </w:p>
    <w:p w:rsidR="005F0830" w:rsidRPr="005F0830" w:rsidRDefault="005F0830" w:rsidP="005F0830">
      <w:pPr>
        <w:ind w:left="284"/>
        <w:jc w:val="both"/>
        <w:rPr>
          <w:rFonts w:asciiTheme="minorHAnsi" w:eastAsia="Calibri" w:hAnsiTheme="minorHAnsi" w:cstheme="minorHAnsi"/>
          <w:sz w:val="22"/>
          <w:szCs w:val="22"/>
          <w:lang w:eastAsia="en-US"/>
        </w:rPr>
      </w:pPr>
      <w:r w:rsidRPr="005F0830">
        <w:rPr>
          <w:rFonts w:asciiTheme="minorHAnsi" w:eastAsia="Calibri" w:hAnsiTheme="minorHAnsi" w:cstheme="minorHAnsi"/>
          <w:sz w:val="22"/>
          <w:szCs w:val="22"/>
          <w:lang w:eastAsia="en-US"/>
        </w:rPr>
        <w:t>Di essere disponibili a</w:t>
      </w:r>
      <w:r>
        <w:rPr>
          <w:rFonts w:asciiTheme="minorHAnsi" w:eastAsia="Calibri" w:hAnsiTheme="minorHAnsi" w:cstheme="minorHAnsi"/>
          <w:sz w:val="22"/>
          <w:szCs w:val="22"/>
          <w:lang w:eastAsia="en-US"/>
        </w:rPr>
        <w:t>d</w:t>
      </w:r>
      <w:r w:rsidRPr="005F0830">
        <w:rPr>
          <w:rFonts w:asciiTheme="minorHAnsi" w:eastAsia="Calibri" w:hAnsiTheme="minorHAnsi" w:cstheme="minorHAnsi"/>
          <w:sz w:val="22"/>
          <w:szCs w:val="22"/>
          <w:lang w:eastAsia="en-US"/>
        </w:rPr>
        <w:t xml:space="preserve"> effettuare spostamenti con un kilometraggio superiore al raggio di 5 km, previo accordo con il servizio, con riconoscimento di un </w:t>
      </w:r>
      <w:r w:rsidR="00680CEB" w:rsidRPr="00680CEB">
        <w:rPr>
          <w:rFonts w:asciiTheme="minorHAnsi" w:eastAsia="Calibri" w:hAnsiTheme="minorHAnsi" w:cstheme="minorHAnsi"/>
          <w:sz w:val="22"/>
          <w:szCs w:val="22"/>
          <w:lang w:eastAsia="en-US"/>
        </w:rPr>
        <w:t xml:space="preserve">rimborso </w:t>
      </w:r>
      <w:r w:rsidR="00680CEB">
        <w:rPr>
          <w:rFonts w:asciiTheme="minorHAnsi" w:eastAsia="Calibri" w:hAnsiTheme="minorHAnsi" w:cstheme="minorHAnsi"/>
          <w:sz w:val="22"/>
          <w:szCs w:val="22"/>
          <w:lang w:eastAsia="en-US"/>
        </w:rPr>
        <w:t>(</w:t>
      </w:r>
      <w:r w:rsidR="00680CEB" w:rsidRPr="00680CEB">
        <w:rPr>
          <w:rFonts w:asciiTheme="minorHAnsi" w:eastAsia="Calibri" w:hAnsiTheme="minorHAnsi" w:cstheme="minorHAnsi"/>
          <w:sz w:val="22"/>
          <w:szCs w:val="22"/>
          <w:lang w:eastAsia="en-US"/>
        </w:rPr>
        <w:t>esclus</w:t>
      </w:r>
      <w:r w:rsidR="00680CEB">
        <w:rPr>
          <w:rFonts w:asciiTheme="minorHAnsi" w:eastAsia="Calibri" w:hAnsiTheme="minorHAnsi" w:cstheme="minorHAnsi"/>
          <w:sz w:val="22"/>
          <w:szCs w:val="22"/>
          <w:lang w:eastAsia="en-US"/>
        </w:rPr>
        <w:t xml:space="preserve">ivamente per ogni km aggiuntivo) </w:t>
      </w:r>
      <w:r w:rsidR="00680CEB" w:rsidRPr="00680CEB">
        <w:rPr>
          <w:rFonts w:asciiTheme="minorHAnsi" w:eastAsia="Calibri" w:hAnsiTheme="minorHAnsi" w:cstheme="minorHAnsi"/>
          <w:sz w:val="22"/>
          <w:szCs w:val="22"/>
          <w:lang w:eastAsia="en-US"/>
        </w:rPr>
        <w:t>calcolato in base alle Tabelle ACI pubblicate in Gazzetta Uff</w:t>
      </w:r>
      <w:r w:rsidR="00680CEB">
        <w:rPr>
          <w:rFonts w:asciiTheme="minorHAnsi" w:eastAsia="Calibri" w:hAnsiTheme="minorHAnsi" w:cstheme="minorHAnsi"/>
          <w:sz w:val="22"/>
          <w:szCs w:val="22"/>
          <w:lang w:eastAsia="en-US"/>
        </w:rPr>
        <w:t>iciale dell’anno di riferimento</w:t>
      </w:r>
      <w:r w:rsidRPr="00680CEB">
        <w:rPr>
          <w:rFonts w:asciiTheme="minorHAnsi" w:eastAsia="Calibri" w:hAnsiTheme="minorHAnsi" w:cstheme="minorHAnsi"/>
          <w:sz w:val="22"/>
          <w:szCs w:val="22"/>
          <w:lang w:eastAsia="en-US"/>
        </w:rPr>
        <w:t>:</w:t>
      </w:r>
      <w:r w:rsidRPr="005F0830">
        <w:rPr>
          <w:rFonts w:asciiTheme="minorHAnsi" w:eastAsia="Calibri" w:hAnsiTheme="minorHAnsi" w:cstheme="minorHAnsi"/>
          <w:sz w:val="22"/>
          <w:szCs w:val="22"/>
          <w:lang w:eastAsia="en-US"/>
        </w:rPr>
        <w:t xml:space="preserve"> </w:t>
      </w:r>
    </w:p>
    <w:p w:rsidR="005F0830" w:rsidRPr="005F0830" w:rsidRDefault="005F0830" w:rsidP="005F0830">
      <w:pPr>
        <w:pStyle w:val="Paragrafoelenco"/>
        <w:ind w:left="360"/>
        <w:jc w:val="both"/>
        <w:rPr>
          <w:rFonts w:asciiTheme="minorHAnsi" w:hAnsiTheme="minorHAnsi" w:cstheme="minorHAnsi"/>
        </w:rPr>
      </w:pPr>
    </w:p>
    <w:p w:rsidR="005F0830" w:rsidRPr="005F0830" w:rsidRDefault="005F0830" w:rsidP="005F0830">
      <w:pPr>
        <w:numPr>
          <w:ilvl w:val="0"/>
          <w:numId w:val="10"/>
        </w:numPr>
        <w:suppressAutoHyphens w:val="0"/>
        <w:autoSpaceDE w:val="0"/>
        <w:autoSpaceDN w:val="0"/>
        <w:adjustRightInd w:val="0"/>
        <w:jc w:val="both"/>
        <w:rPr>
          <w:rFonts w:asciiTheme="minorHAnsi" w:hAnsiTheme="minorHAnsi" w:cstheme="minorHAnsi"/>
          <w:sz w:val="22"/>
          <w:szCs w:val="22"/>
        </w:rPr>
      </w:pPr>
      <w:r w:rsidRPr="005F0830">
        <w:rPr>
          <w:rFonts w:asciiTheme="minorHAnsi" w:hAnsiTheme="minorHAnsi" w:cstheme="minorHAnsi"/>
          <w:sz w:val="22"/>
          <w:szCs w:val="22"/>
        </w:rPr>
        <w:t>Disponibili</w:t>
      </w:r>
    </w:p>
    <w:p w:rsidR="005F0830" w:rsidRPr="005F0830" w:rsidRDefault="005F0830" w:rsidP="005F0830">
      <w:pPr>
        <w:suppressAutoHyphens w:val="0"/>
        <w:autoSpaceDE w:val="0"/>
        <w:autoSpaceDN w:val="0"/>
        <w:adjustRightInd w:val="0"/>
        <w:ind w:left="1413"/>
        <w:jc w:val="both"/>
        <w:rPr>
          <w:rFonts w:asciiTheme="minorHAnsi" w:hAnsiTheme="minorHAnsi" w:cstheme="minorHAnsi"/>
          <w:sz w:val="22"/>
          <w:szCs w:val="22"/>
        </w:rPr>
      </w:pPr>
    </w:p>
    <w:p w:rsidR="005F0830" w:rsidRPr="005F0830" w:rsidRDefault="005F0830" w:rsidP="005F0830">
      <w:pPr>
        <w:numPr>
          <w:ilvl w:val="0"/>
          <w:numId w:val="10"/>
        </w:numPr>
        <w:suppressAutoHyphens w:val="0"/>
        <w:autoSpaceDE w:val="0"/>
        <w:autoSpaceDN w:val="0"/>
        <w:adjustRightInd w:val="0"/>
        <w:jc w:val="both"/>
        <w:rPr>
          <w:rFonts w:asciiTheme="minorHAnsi" w:hAnsiTheme="minorHAnsi" w:cstheme="minorHAnsi"/>
          <w:sz w:val="22"/>
          <w:szCs w:val="22"/>
        </w:rPr>
      </w:pPr>
      <w:r w:rsidRPr="005F0830">
        <w:rPr>
          <w:rFonts w:asciiTheme="minorHAnsi" w:hAnsiTheme="minorHAnsi" w:cstheme="minorHAnsi"/>
          <w:sz w:val="22"/>
          <w:szCs w:val="22"/>
        </w:rPr>
        <w:t>Non disponibili</w:t>
      </w:r>
    </w:p>
    <w:p w:rsidR="005F0830" w:rsidRDefault="005F0830" w:rsidP="00673DCB">
      <w:pPr>
        <w:pStyle w:val="Paragrafoelenco"/>
        <w:ind w:left="360"/>
        <w:jc w:val="both"/>
        <w:rPr>
          <w:rFonts w:asciiTheme="minorHAnsi" w:hAnsiTheme="minorHAnsi" w:cstheme="minorHAnsi"/>
          <w:highlight w:val="yellow"/>
        </w:rPr>
      </w:pPr>
    </w:p>
    <w:p w:rsidR="00E04FCB" w:rsidRDefault="00515F8E" w:rsidP="00E04FCB">
      <w:pPr>
        <w:suppressAutoHyphens w:val="0"/>
        <w:jc w:val="center"/>
        <w:rPr>
          <w:rFonts w:ascii="Arial" w:hAnsi="Arial" w:cs="Arial"/>
          <w:b/>
          <w:sz w:val="22"/>
          <w:szCs w:val="22"/>
          <w:lang w:eastAsia="it-IT"/>
        </w:rPr>
      </w:pPr>
      <w:r w:rsidRPr="00515F8E">
        <w:rPr>
          <w:rFonts w:ascii="Arial" w:hAnsi="Arial" w:cs="Arial"/>
          <w:b/>
          <w:sz w:val="22"/>
          <w:szCs w:val="22"/>
          <w:lang w:eastAsia="it-IT"/>
        </w:rPr>
        <w:t>DICHIARA</w:t>
      </w:r>
      <w:r w:rsidR="00E04FCB">
        <w:rPr>
          <w:rFonts w:ascii="Arial" w:hAnsi="Arial" w:cs="Arial"/>
          <w:b/>
          <w:sz w:val="22"/>
          <w:szCs w:val="22"/>
          <w:lang w:eastAsia="it-IT"/>
        </w:rPr>
        <w:t>,</w:t>
      </w:r>
      <w:r>
        <w:rPr>
          <w:rFonts w:ascii="Arial" w:hAnsi="Arial" w:cs="Arial"/>
          <w:b/>
          <w:sz w:val="22"/>
          <w:szCs w:val="22"/>
          <w:lang w:eastAsia="it-IT"/>
        </w:rPr>
        <w:t xml:space="preserve"> inoltre</w:t>
      </w:r>
      <w:r w:rsidR="00E04FCB">
        <w:rPr>
          <w:rFonts w:ascii="Arial" w:hAnsi="Arial" w:cs="Arial"/>
          <w:b/>
          <w:sz w:val="22"/>
          <w:szCs w:val="22"/>
          <w:lang w:eastAsia="it-IT"/>
        </w:rPr>
        <w:t xml:space="preserve"> </w:t>
      </w:r>
    </w:p>
    <w:p w:rsidR="00515F8E" w:rsidRPr="00515F8E" w:rsidRDefault="00E04FCB" w:rsidP="00E04FCB">
      <w:pPr>
        <w:suppressAutoHyphens w:val="0"/>
        <w:jc w:val="center"/>
        <w:rPr>
          <w:rFonts w:ascii="Arial" w:hAnsi="Arial" w:cs="Arial"/>
          <w:b/>
          <w:sz w:val="22"/>
          <w:szCs w:val="22"/>
          <w:lang w:eastAsia="it-IT"/>
        </w:rPr>
      </w:pPr>
      <w:r w:rsidRPr="005F0830">
        <w:rPr>
          <w:rFonts w:asciiTheme="minorHAnsi" w:hAnsiTheme="minorHAnsi" w:cstheme="minorHAnsi"/>
          <w:sz w:val="22"/>
          <w:szCs w:val="22"/>
        </w:rPr>
        <w:t>(</w:t>
      </w:r>
      <w:r>
        <w:rPr>
          <w:rFonts w:asciiTheme="minorHAnsi" w:hAnsiTheme="minorHAnsi" w:cstheme="minorHAnsi"/>
          <w:sz w:val="22"/>
          <w:szCs w:val="22"/>
        </w:rPr>
        <w:t>barrare con una “X” laddove ricorre la condizione indicata)</w:t>
      </w:r>
    </w:p>
    <w:p w:rsidR="00515F8E" w:rsidRPr="00515F8E" w:rsidRDefault="00515F8E" w:rsidP="00515F8E">
      <w:pPr>
        <w:suppressAutoHyphens w:val="0"/>
        <w:jc w:val="center"/>
        <w:rPr>
          <w:rFonts w:ascii="Arial" w:hAnsi="Arial" w:cs="Arial"/>
          <w:b/>
          <w:sz w:val="22"/>
          <w:szCs w:val="22"/>
          <w:lang w:eastAsia="it-IT"/>
        </w:rPr>
      </w:pPr>
    </w:p>
    <w:p w:rsidR="00515F8E" w:rsidRPr="00515F8E" w:rsidRDefault="00515F8E" w:rsidP="00515F8E">
      <w:pPr>
        <w:suppressAutoHyphens w:val="0"/>
        <w:jc w:val="center"/>
        <w:rPr>
          <w:rFonts w:ascii="Arial" w:hAnsi="Arial" w:cs="Arial"/>
          <w:b/>
          <w:sz w:val="22"/>
          <w:szCs w:val="22"/>
          <w:lang w:eastAsia="it-IT"/>
        </w:rPr>
      </w:pPr>
    </w:p>
    <w:p w:rsidR="00515F8E" w:rsidRPr="00515F8E" w:rsidRDefault="00515F8E" w:rsidP="00A44350">
      <w:pPr>
        <w:numPr>
          <w:ilvl w:val="0"/>
          <w:numId w:val="12"/>
        </w:numPr>
        <w:suppressAutoHyphens w:val="0"/>
        <w:spacing w:after="160"/>
        <w:jc w:val="both"/>
        <w:rPr>
          <w:rFonts w:ascii="Arial" w:eastAsia="Calibri" w:hAnsi="Arial" w:cs="Arial"/>
          <w:color w:val="000000"/>
          <w:sz w:val="22"/>
          <w:szCs w:val="22"/>
          <w:lang w:eastAsia="it-IT"/>
        </w:rPr>
      </w:pPr>
      <w:r w:rsidRPr="00CF536D">
        <w:rPr>
          <w:rFonts w:asciiTheme="minorHAnsi" w:hAnsiTheme="minorHAnsi" w:cstheme="minorHAnsi"/>
          <w:sz w:val="22"/>
          <w:szCs w:val="22"/>
        </w:rPr>
        <w:t>il possesso di tutti i requisiti di partecipazione previsti dal Bando “</w:t>
      </w:r>
      <w:r w:rsidR="005F0830">
        <w:rPr>
          <w:rFonts w:asciiTheme="minorHAnsi" w:hAnsiTheme="minorHAnsi" w:cstheme="minorHAnsi"/>
          <w:sz w:val="22"/>
          <w:szCs w:val="22"/>
        </w:rPr>
        <w:t>per l’</w:t>
      </w:r>
      <w:r w:rsidR="00CF536D" w:rsidRPr="00CF536D">
        <w:rPr>
          <w:rFonts w:asciiTheme="minorHAnsi" w:hAnsiTheme="minorHAnsi" w:cstheme="minorHAnsi"/>
          <w:sz w:val="22"/>
          <w:szCs w:val="22"/>
        </w:rPr>
        <w:t>accreditamento di soggetti che erogano prestazioni assistenziali a carattere domiciliare a favore di adulti disabili e anziani residenti nell'ambito territoriale del magentino</w:t>
      </w:r>
      <w:r w:rsidR="005F0830">
        <w:rPr>
          <w:rFonts w:asciiTheme="minorHAnsi" w:hAnsiTheme="minorHAnsi" w:cstheme="minorHAnsi"/>
          <w:sz w:val="22"/>
          <w:szCs w:val="22"/>
        </w:rPr>
        <w:t xml:space="preserve">” </w:t>
      </w:r>
      <w:r w:rsidRPr="00CF536D">
        <w:rPr>
          <w:rFonts w:asciiTheme="minorHAnsi" w:hAnsiTheme="minorHAnsi" w:cstheme="minorHAnsi"/>
          <w:sz w:val="22"/>
          <w:szCs w:val="22"/>
        </w:rPr>
        <w:t>e in particolare</w:t>
      </w:r>
      <w:r w:rsidRPr="00515F8E">
        <w:rPr>
          <w:rFonts w:ascii="Arial" w:eastAsia="Calibri" w:hAnsi="Arial" w:cs="Arial"/>
          <w:color w:val="000000"/>
          <w:sz w:val="22"/>
          <w:szCs w:val="22"/>
          <w:lang w:eastAsia="it-IT"/>
        </w:rPr>
        <w:t>:</w:t>
      </w:r>
    </w:p>
    <w:p w:rsidR="00515F8E" w:rsidRPr="00CF536D" w:rsidRDefault="00515F8E" w:rsidP="00A44350">
      <w:pPr>
        <w:numPr>
          <w:ilvl w:val="0"/>
          <w:numId w:val="12"/>
        </w:numPr>
        <w:suppressAutoHyphens w:val="0"/>
        <w:autoSpaceDE w:val="0"/>
        <w:autoSpaceDN w:val="0"/>
        <w:adjustRightInd w:val="0"/>
        <w:spacing w:after="156"/>
        <w:jc w:val="both"/>
        <w:rPr>
          <w:rFonts w:asciiTheme="minorHAnsi" w:hAnsiTheme="minorHAnsi" w:cstheme="minorHAnsi"/>
          <w:sz w:val="22"/>
          <w:szCs w:val="22"/>
        </w:rPr>
      </w:pPr>
      <w:r w:rsidRPr="00CF536D">
        <w:rPr>
          <w:rFonts w:asciiTheme="minorHAnsi" w:hAnsiTheme="minorHAnsi" w:cstheme="minorHAnsi"/>
          <w:sz w:val="22"/>
          <w:szCs w:val="22"/>
        </w:rPr>
        <w:t>il possesso della "Carta dei servizi" per i servizi socio assistenziali, i cui contenuti non siano difformi rispetto ai requisiti e alle prestazioni previste per il servizio oggetto del presente bando;</w:t>
      </w:r>
    </w:p>
    <w:p w:rsidR="00515F8E" w:rsidRPr="00CF536D" w:rsidRDefault="00351FB2" w:rsidP="00A44350">
      <w:pPr>
        <w:numPr>
          <w:ilvl w:val="0"/>
          <w:numId w:val="12"/>
        </w:numPr>
        <w:suppressAutoHyphens w:val="0"/>
        <w:autoSpaceDE w:val="0"/>
        <w:autoSpaceDN w:val="0"/>
        <w:adjustRightInd w:val="0"/>
        <w:spacing w:after="156"/>
        <w:jc w:val="both"/>
        <w:rPr>
          <w:rFonts w:asciiTheme="minorHAnsi" w:hAnsiTheme="minorHAnsi" w:cstheme="minorHAnsi"/>
          <w:sz w:val="22"/>
          <w:szCs w:val="22"/>
        </w:rPr>
      </w:pPr>
      <w:r w:rsidRPr="00CF536D">
        <w:rPr>
          <w:rFonts w:asciiTheme="minorHAnsi" w:hAnsiTheme="minorHAnsi" w:cstheme="minorHAnsi"/>
          <w:sz w:val="22"/>
          <w:szCs w:val="22"/>
        </w:rPr>
        <w:t>l’assenza delle cause di esclusione previste dalla normativa in vigore per gli appalti pubblici ai sensi dell’art. 94 del D. Lgs. n. 36/2023</w:t>
      </w:r>
      <w:r w:rsidR="00515F8E" w:rsidRPr="00CF536D">
        <w:rPr>
          <w:rFonts w:asciiTheme="minorHAnsi" w:hAnsiTheme="minorHAnsi" w:cstheme="minorHAnsi"/>
          <w:sz w:val="22"/>
          <w:szCs w:val="22"/>
        </w:rPr>
        <w:t>;</w:t>
      </w:r>
    </w:p>
    <w:p w:rsidR="00515F8E" w:rsidRPr="00CF536D" w:rsidRDefault="00515F8E" w:rsidP="00A44350">
      <w:pPr>
        <w:numPr>
          <w:ilvl w:val="0"/>
          <w:numId w:val="12"/>
        </w:numPr>
        <w:suppressAutoHyphens w:val="0"/>
        <w:autoSpaceDE w:val="0"/>
        <w:autoSpaceDN w:val="0"/>
        <w:adjustRightInd w:val="0"/>
        <w:spacing w:after="156"/>
        <w:jc w:val="both"/>
        <w:rPr>
          <w:rFonts w:asciiTheme="minorHAnsi" w:hAnsiTheme="minorHAnsi" w:cstheme="minorHAnsi"/>
          <w:sz w:val="22"/>
          <w:szCs w:val="22"/>
        </w:rPr>
      </w:pPr>
      <w:r w:rsidRPr="00CF536D">
        <w:rPr>
          <w:rFonts w:asciiTheme="minorHAnsi" w:hAnsiTheme="minorHAnsi" w:cstheme="minorHAnsi"/>
          <w:sz w:val="22"/>
          <w:szCs w:val="22"/>
        </w:rPr>
        <w:t>che la capacità tecnica e professionale è risultante da:</w:t>
      </w:r>
    </w:p>
    <w:p w:rsidR="00515F8E" w:rsidRPr="00CF536D" w:rsidRDefault="00515F8E" w:rsidP="00A44350">
      <w:pPr>
        <w:suppressAutoHyphens w:val="0"/>
        <w:spacing w:before="100" w:beforeAutospacing="1"/>
        <w:ind w:left="340"/>
        <w:rPr>
          <w:rFonts w:asciiTheme="minorHAnsi" w:hAnsiTheme="minorHAnsi" w:cstheme="minorHAnsi"/>
          <w:sz w:val="22"/>
          <w:szCs w:val="22"/>
          <w:lang w:eastAsia="it-IT"/>
        </w:rPr>
      </w:pPr>
      <w:r w:rsidRPr="00CF536D">
        <w:rPr>
          <w:rFonts w:asciiTheme="minorHAnsi" w:hAnsiTheme="minorHAnsi" w:cstheme="minorHAnsi"/>
          <w:sz w:val="22"/>
          <w:szCs w:val="22"/>
          <w:lang w:eastAsia="it-IT"/>
        </w:rPr>
        <w:t>se impresa, iscrizione nel registro della C.C.I.A.A. (o equivalente in base alla normativa comunitaria) per attività/oggetto sociale inerente al servizio da eseguire:</w:t>
      </w:r>
    </w:p>
    <w:p w:rsidR="00515F8E" w:rsidRPr="00CF536D" w:rsidRDefault="00515F8E" w:rsidP="00A44350">
      <w:pPr>
        <w:widowControl w:val="0"/>
        <w:numPr>
          <w:ilvl w:val="0"/>
          <w:numId w:val="13"/>
        </w:numPr>
        <w:suppressAutoHyphens w:val="0"/>
        <w:autoSpaceDE w:val="0"/>
        <w:autoSpaceDN w:val="0"/>
        <w:spacing w:before="144" w:after="160"/>
        <w:rPr>
          <w:rFonts w:asciiTheme="minorHAnsi" w:hAnsiTheme="minorHAnsi" w:cstheme="minorHAnsi"/>
          <w:sz w:val="22"/>
          <w:szCs w:val="22"/>
          <w:lang w:eastAsia="it-IT"/>
        </w:rPr>
      </w:pPr>
      <w:r w:rsidRPr="00CF536D">
        <w:rPr>
          <w:rFonts w:asciiTheme="minorHAnsi" w:hAnsiTheme="minorHAnsi" w:cstheme="minorHAnsi"/>
          <w:sz w:val="22"/>
          <w:szCs w:val="22"/>
          <w:lang w:eastAsia="it-IT"/>
        </w:rPr>
        <w:t>n. d’iscrizione ………………………………………… data di iscrizione …………………………</w:t>
      </w:r>
    </w:p>
    <w:p w:rsidR="00515F8E" w:rsidRPr="00CF536D" w:rsidRDefault="00515F8E" w:rsidP="00A44350">
      <w:pPr>
        <w:widowControl w:val="0"/>
        <w:numPr>
          <w:ilvl w:val="0"/>
          <w:numId w:val="13"/>
        </w:numPr>
        <w:suppressAutoHyphens w:val="0"/>
        <w:autoSpaceDE w:val="0"/>
        <w:autoSpaceDN w:val="0"/>
        <w:spacing w:before="144" w:after="160"/>
        <w:rPr>
          <w:rFonts w:asciiTheme="minorHAnsi" w:hAnsiTheme="minorHAnsi" w:cstheme="minorHAnsi"/>
          <w:sz w:val="22"/>
          <w:szCs w:val="22"/>
          <w:lang w:eastAsia="it-IT"/>
        </w:rPr>
      </w:pPr>
      <w:r w:rsidRPr="00CF536D">
        <w:rPr>
          <w:rFonts w:asciiTheme="minorHAnsi" w:hAnsiTheme="minorHAnsi" w:cstheme="minorHAnsi"/>
          <w:sz w:val="22"/>
          <w:szCs w:val="22"/>
          <w:lang w:eastAsia="it-IT"/>
        </w:rPr>
        <w:t>iscritta nella sezione ……………………………. il …………………...</w:t>
      </w:r>
    </w:p>
    <w:p w:rsidR="00515F8E" w:rsidRPr="00CF536D" w:rsidRDefault="00515F8E" w:rsidP="00A44350">
      <w:pPr>
        <w:widowControl w:val="0"/>
        <w:numPr>
          <w:ilvl w:val="0"/>
          <w:numId w:val="13"/>
        </w:numPr>
        <w:suppressAutoHyphens w:val="0"/>
        <w:autoSpaceDE w:val="0"/>
        <w:autoSpaceDN w:val="0"/>
        <w:spacing w:before="144" w:after="160"/>
        <w:rPr>
          <w:rFonts w:asciiTheme="minorHAnsi" w:hAnsiTheme="minorHAnsi" w:cstheme="minorHAnsi"/>
          <w:sz w:val="22"/>
          <w:szCs w:val="22"/>
          <w:lang w:eastAsia="it-IT"/>
        </w:rPr>
      </w:pPr>
      <w:r w:rsidRPr="00CF536D">
        <w:rPr>
          <w:rFonts w:asciiTheme="minorHAnsi" w:hAnsiTheme="minorHAnsi" w:cstheme="minorHAnsi"/>
          <w:sz w:val="22"/>
          <w:szCs w:val="22"/>
          <w:lang w:eastAsia="it-IT"/>
        </w:rPr>
        <w:t>durata: ……………………………………………………………</w:t>
      </w:r>
      <w:proofErr w:type="gramStart"/>
      <w:r w:rsidRPr="00CF536D">
        <w:rPr>
          <w:rFonts w:asciiTheme="minorHAnsi" w:hAnsiTheme="minorHAnsi" w:cstheme="minorHAnsi"/>
          <w:sz w:val="22"/>
          <w:szCs w:val="22"/>
          <w:lang w:eastAsia="it-IT"/>
        </w:rPr>
        <w:t>…….</w:t>
      </w:r>
      <w:proofErr w:type="gramEnd"/>
      <w:r w:rsidRPr="00CF536D">
        <w:rPr>
          <w:rFonts w:asciiTheme="minorHAnsi" w:hAnsiTheme="minorHAnsi" w:cstheme="minorHAnsi"/>
          <w:sz w:val="22"/>
          <w:szCs w:val="22"/>
          <w:lang w:eastAsia="it-IT"/>
        </w:rPr>
        <w:t>.</w:t>
      </w:r>
    </w:p>
    <w:p w:rsidR="00515F8E" w:rsidRPr="00CF536D" w:rsidRDefault="00515F8E" w:rsidP="00A44350">
      <w:pPr>
        <w:widowControl w:val="0"/>
        <w:numPr>
          <w:ilvl w:val="0"/>
          <w:numId w:val="13"/>
        </w:numPr>
        <w:suppressAutoHyphens w:val="0"/>
        <w:autoSpaceDE w:val="0"/>
        <w:autoSpaceDN w:val="0"/>
        <w:spacing w:before="120" w:after="160"/>
        <w:ind w:right="74"/>
        <w:rPr>
          <w:rFonts w:asciiTheme="minorHAnsi" w:hAnsiTheme="minorHAnsi" w:cstheme="minorHAnsi"/>
          <w:spacing w:val="10"/>
          <w:sz w:val="22"/>
          <w:szCs w:val="22"/>
          <w:lang w:eastAsia="it-IT"/>
        </w:rPr>
      </w:pPr>
      <w:r w:rsidRPr="00CF536D">
        <w:rPr>
          <w:rFonts w:asciiTheme="minorHAnsi" w:hAnsiTheme="minorHAnsi" w:cstheme="minorHAnsi"/>
          <w:sz w:val="22"/>
          <w:szCs w:val="22"/>
          <w:lang w:eastAsia="it-IT"/>
        </w:rPr>
        <w:t>oggetto sociale/attività:</w:t>
      </w:r>
      <w:r w:rsidRPr="00CF536D">
        <w:rPr>
          <w:rFonts w:asciiTheme="minorHAnsi" w:hAnsiTheme="minorHAnsi" w:cstheme="minorHAnsi"/>
          <w:spacing w:val="12"/>
          <w:sz w:val="22"/>
          <w:szCs w:val="22"/>
          <w:lang w:eastAsia="it-IT"/>
        </w:rPr>
        <w:t xml:space="preserve"> …………………………………………………………………………………… </w:t>
      </w:r>
    </w:p>
    <w:p w:rsidR="00515F8E" w:rsidRPr="00CF536D" w:rsidRDefault="00515F8E" w:rsidP="00A44350">
      <w:pPr>
        <w:widowControl w:val="0"/>
        <w:suppressAutoHyphens w:val="0"/>
        <w:autoSpaceDE w:val="0"/>
        <w:autoSpaceDN w:val="0"/>
        <w:ind w:left="284" w:right="74"/>
        <w:rPr>
          <w:rFonts w:asciiTheme="minorHAnsi" w:hAnsiTheme="minorHAnsi" w:cstheme="minorHAnsi"/>
          <w:sz w:val="22"/>
          <w:szCs w:val="22"/>
          <w:lang w:eastAsia="it-IT"/>
        </w:rPr>
      </w:pPr>
      <w:r w:rsidRPr="00CF536D">
        <w:rPr>
          <w:rFonts w:asciiTheme="minorHAnsi" w:hAnsiTheme="minorHAnsi" w:cstheme="minorHAnsi"/>
          <w:sz w:val="22"/>
          <w:szCs w:val="22"/>
          <w:lang w:eastAsia="it-IT"/>
        </w:rPr>
        <w:t>Inoltre, se cooperativa (di nazionalità italiana): iscrizione all'Albo Nazionale delle Società Cooperative, istituito con D.M. 23.06.2004, presso il Ministero per lo sviluppo economico:</w:t>
      </w:r>
    </w:p>
    <w:p w:rsidR="00515F8E" w:rsidRPr="00CF536D" w:rsidRDefault="00515F8E" w:rsidP="00A44350">
      <w:pPr>
        <w:widowControl w:val="0"/>
        <w:suppressAutoHyphens w:val="0"/>
        <w:autoSpaceDE w:val="0"/>
        <w:autoSpaceDN w:val="0"/>
        <w:ind w:right="74"/>
        <w:rPr>
          <w:rFonts w:asciiTheme="minorHAnsi" w:hAnsiTheme="minorHAnsi" w:cstheme="minorHAnsi"/>
          <w:sz w:val="22"/>
          <w:szCs w:val="22"/>
          <w:lang w:eastAsia="it-IT"/>
        </w:rPr>
      </w:pPr>
    </w:p>
    <w:p w:rsidR="00515F8E" w:rsidRPr="00CF536D" w:rsidRDefault="00515F8E" w:rsidP="00A44350">
      <w:pPr>
        <w:widowControl w:val="0"/>
        <w:numPr>
          <w:ilvl w:val="0"/>
          <w:numId w:val="13"/>
        </w:numPr>
        <w:suppressAutoHyphens w:val="0"/>
        <w:autoSpaceDE w:val="0"/>
        <w:autoSpaceDN w:val="0"/>
        <w:spacing w:before="36" w:after="160"/>
        <w:rPr>
          <w:rFonts w:asciiTheme="minorHAnsi" w:hAnsiTheme="minorHAnsi" w:cstheme="minorHAnsi"/>
          <w:sz w:val="22"/>
          <w:szCs w:val="22"/>
          <w:lang w:eastAsia="it-IT"/>
        </w:rPr>
      </w:pPr>
      <w:r w:rsidRPr="00CF536D">
        <w:rPr>
          <w:rFonts w:asciiTheme="minorHAnsi" w:hAnsiTheme="minorHAnsi" w:cstheme="minorHAnsi"/>
          <w:sz w:val="22"/>
          <w:szCs w:val="22"/>
          <w:lang w:eastAsia="it-IT"/>
        </w:rPr>
        <w:t>n. d’iscrizione ……………………………………   data di iscrizione ………</w:t>
      </w:r>
      <w:proofErr w:type="gramStart"/>
      <w:r w:rsidRPr="00CF536D">
        <w:rPr>
          <w:rFonts w:asciiTheme="minorHAnsi" w:hAnsiTheme="minorHAnsi" w:cstheme="minorHAnsi"/>
          <w:sz w:val="22"/>
          <w:szCs w:val="22"/>
          <w:lang w:eastAsia="it-IT"/>
        </w:rPr>
        <w:t>…….</w:t>
      </w:r>
      <w:proofErr w:type="gramEnd"/>
      <w:r w:rsidRPr="00CF536D">
        <w:rPr>
          <w:rFonts w:asciiTheme="minorHAnsi" w:hAnsiTheme="minorHAnsi" w:cstheme="minorHAnsi"/>
          <w:sz w:val="22"/>
          <w:szCs w:val="22"/>
          <w:lang w:eastAsia="it-IT"/>
        </w:rPr>
        <w:t>…………</w:t>
      </w:r>
    </w:p>
    <w:p w:rsidR="00515F8E" w:rsidRPr="00CF536D" w:rsidRDefault="00515F8E" w:rsidP="00A44350">
      <w:pPr>
        <w:widowControl w:val="0"/>
        <w:numPr>
          <w:ilvl w:val="0"/>
          <w:numId w:val="13"/>
        </w:numPr>
        <w:suppressAutoHyphens w:val="0"/>
        <w:autoSpaceDE w:val="0"/>
        <w:autoSpaceDN w:val="0"/>
        <w:spacing w:before="144" w:after="160"/>
        <w:rPr>
          <w:rFonts w:asciiTheme="minorHAnsi" w:hAnsiTheme="minorHAnsi" w:cstheme="minorHAnsi"/>
          <w:sz w:val="22"/>
          <w:szCs w:val="22"/>
          <w:lang w:eastAsia="it-IT"/>
        </w:rPr>
      </w:pPr>
      <w:r w:rsidRPr="00CF536D">
        <w:rPr>
          <w:rFonts w:asciiTheme="minorHAnsi" w:hAnsiTheme="minorHAnsi" w:cstheme="minorHAnsi"/>
          <w:sz w:val="22"/>
          <w:szCs w:val="22"/>
          <w:lang w:eastAsia="it-IT"/>
        </w:rPr>
        <w:t>altre informazioni (eventuali): …………………………………………</w:t>
      </w:r>
    </w:p>
    <w:p w:rsidR="00515F8E" w:rsidRPr="00515F8E" w:rsidRDefault="00E04FCB" w:rsidP="00A44350">
      <w:pPr>
        <w:suppressAutoHyphens w:val="0"/>
        <w:spacing w:before="36"/>
        <w:ind w:left="284"/>
        <w:rPr>
          <w:rFonts w:ascii="Arial" w:hAnsi="Arial" w:cs="Arial"/>
          <w:sz w:val="22"/>
          <w:szCs w:val="22"/>
          <w:lang w:eastAsia="it-IT"/>
        </w:rPr>
      </w:pPr>
      <w:r>
        <w:rPr>
          <w:rFonts w:asciiTheme="minorHAnsi" w:hAnsiTheme="minorHAnsi" w:cstheme="minorHAnsi"/>
          <w:sz w:val="22"/>
          <w:szCs w:val="22"/>
          <w:lang w:eastAsia="it-IT"/>
        </w:rPr>
        <w:t>I</w:t>
      </w:r>
      <w:r w:rsidR="00515F8E" w:rsidRPr="00CF536D">
        <w:rPr>
          <w:rFonts w:asciiTheme="minorHAnsi" w:hAnsiTheme="minorHAnsi" w:cstheme="minorHAnsi"/>
          <w:sz w:val="22"/>
          <w:szCs w:val="22"/>
          <w:lang w:eastAsia="it-IT"/>
        </w:rPr>
        <w:t>noltre, se cooperativa sociale: iscrizione nell'apposito Albo pubblico</w:t>
      </w:r>
      <w:r w:rsidR="00515F8E" w:rsidRPr="00515F8E">
        <w:rPr>
          <w:rFonts w:ascii="Arial" w:hAnsi="Arial" w:cs="Arial"/>
          <w:sz w:val="22"/>
          <w:szCs w:val="22"/>
          <w:lang w:eastAsia="it-IT"/>
        </w:rPr>
        <w:t>:</w:t>
      </w:r>
    </w:p>
    <w:p w:rsidR="00515F8E" w:rsidRPr="00515F8E" w:rsidRDefault="00515F8E" w:rsidP="00A44350">
      <w:pPr>
        <w:suppressAutoHyphens w:val="0"/>
        <w:spacing w:before="36"/>
        <w:ind w:left="284"/>
        <w:rPr>
          <w:rFonts w:ascii="Arial" w:hAnsi="Arial" w:cs="Arial"/>
          <w:sz w:val="22"/>
          <w:szCs w:val="22"/>
          <w:lang w:eastAsia="it-IT"/>
        </w:rPr>
      </w:pPr>
    </w:p>
    <w:p w:rsidR="00515F8E" w:rsidRPr="00CF536D" w:rsidRDefault="00515F8E" w:rsidP="00A44350">
      <w:pPr>
        <w:widowControl w:val="0"/>
        <w:numPr>
          <w:ilvl w:val="0"/>
          <w:numId w:val="13"/>
        </w:numPr>
        <w:suppressAutoHyphens w:val="0"/>
        <w:autoSpaceDE w:val="0"/>
        <w:autoSpaceDN w:val="0"/>
        <w:spacing w:after="160"/>
        <w:rPr>
          <w:rFonts w:asciiTheme="minorHAnsi" w:hAnsiTheme="minorHAnsi" w:cstheme="minorHAnsi"/>
          <w:sz w:val="22"/>
          <w:szCs w:val="22"/>
          <w:lang w:eastAsia="it-IT"/>
        </w:rPr>
      </w:pPr>
      <w:r w:rsidRPr="00CF536D">
        <w:rPr>
          <w:rFonts w:asciiTheme="minorHAnsi" w:hAnsiTheme="minorHAnsi" w:cstheme="minorHAnsi"/>
          <w:sz w:val="22"/>
          <w:szCs w:val="22"/>
          <w:lang w:eastAsia="it-IT"/>
        </w:rPr>
        <w:t>n. d’iscrizione …………………………………………………………</w:t>
      </w:r>
    </w:p>
    <w:p w:rsidR="00515F8E" w:rsidRPr="00CF536D" w:rsidRDefault="00515F8E" w:rsidP="00A44350">
      <w:pPr>
        <w:widowControl w:val="0"/>
        <w:numPr>
          <w:ilvl w:val="0"/>
          <w:numId w:val="13"/>
        </w:numPr>
        <w:suppressAutoHyphens w:val="0"/>
        <w:autoSpaceDE w:val="0"/>
        <w:autoSpaceDN w:val="0"/>
        <w:spacing w:before="180" w:after="160"/>
        <w:rPr>
          <w:rFonts w:asciiTheme="minorHAnsi" w:hAnsiTheme="minorHAnsi" w:cstheme="minorHAnsi"/>
          <w:sz w:val="22"/>
          <w:szCs w:val="22"/>
          <w:lang w:eastAsia="it-IT"/>
        </w:rPr>
      </w:pPr>
      <w:r w:rsidRPr="00CF536D">
        <w:rPr>
          <w:rFonts w:asciiTheme="minorHAnsi" w:hAnsiTheme="minorHAnsi" w:cstheme="minorHAnsi"/>
          <w:sz w:val="22"/>
          <w:szCs w:val="22"/>
          <w:lang w:eastAsia="it-IT"/>
        </w:rPr>
        <w:t>data di iscrizione …………………………………………</w:t>
      </w:r>
      <w:proofErr w:type="gramStart"/>
      <w:r w:rsidRPr="00CF536D">
        <w:rPr>
          <w:rFonts w:asciiTheme="minorHAnsi" w:hAnsiTheme="minorHAnsi" w:cstheme="minorHAnsi"/>
          <w:sz w:val="22"/>
          <w:szCs w:val="22"/>
          <w:lang w:eastAsia="it-IT"/>
        </w:rPr>
        <w:t>…….</w:t>
      </w:r>
      <w:proofErr w:type="gramEnd"/>
      <w:r w:rsidRPr="00CF536D">
        <w:rPr>
          <w:rFonts w:asciiTheme="minorHAnsi" w:hAnsiTheme="minorHAnsi" w:cstheme="minorHAnsi"/>
          <w:sz w:val="22"/>
          <w:szCs w:val="22"/>
          <w:lang w:eastAsia="it-IT"/>
        </w:rPr>
        <w:t>……….</w:t>
      </w:r>
    </w:p>
    <w:p w:rsidR="00515F8E" w:rsidRPr="00CF536D" w:rsidRDefault="00E04FCB" w:rsidP="00A44350">
      <w:pPr>
        <w:widowControl w:val="0"/>
        <w:numPr>
          <w:ilvl w:val="0"/>
          <w:numId w:val="13"/>
        </w:numPr>
        <w:suppressAutoHyphens w:val="0"/>
        <w:autoSpaceDE w:val="0"/>
        <w:autoSpaceDN w:val="0"/>
        <w:spacing w:before="144" w:after="160"/>
        <w:rPr>
          <w:rFonts w:asciiTheme="minorHAnsi" w:hAnsiTheme="minorHAnsi" w:cstheme="minorHAnsi"/>
          <w:sz w:val="22"/>
          <w:szCs w:val="22"/>
          <w:lang w:eastAsia="it-IT"/>
        </w:rPr>
      </w:pPr>
      <w:r>
        <w:rPr>
          <w:rFonts w:asciiTheme="minorHAnsi" w:hAnsiTheme="minorHAnsi" w:cstheme="minorHAnsi"/>
          <w:sz w:val="22"/>
          <w:szCs w:val="22"/>
          <w:lang w:eastAsia="it-IT"/>
        </w:rPr>
        <w:t>a</w:t>
      </w:r>
      <w:r w:rsidR="00515F8E" w:rsidRPr="00CF536D">
        <w:rPr>
          <w:rFonts w:asciiTheme="minorHAnsi" w:hAnsiTheme="minorHAnsi" w:cstheme="minorHAnsi"/>
          <w:sz w:val="22"/>
          <w:szCs w:val="22"/>
          <w:lang w:eastAsia="it-IT"/>
        </w:rPr>
        <w:t>ltre informazioni (eventuali): …………………………………………</w:t>
      </w:r>
    </w:p>
    <w:p w:rsidR="00515F8E" w:rsidRPr="00CF536D" w:rsidRDefault="00515F8E" w:rsidP="00A44350">
      <w:pPr>
        <w:widowControl w:val="0"/>
        <w:suppressAutoHyphens w:val="0"/>
        <w:autoSpaceDE w:val="0"/>
        <w:autoSpaceDN w:val="0"/>
        <w:spacing w:before="144"/>
        <w:rPr>
          <w:rFonts w:asciiTheme="minorHAnsi" w:hAnsiTheme="minorHAnsi" w:cstheme="minorHAnsi"/>
          <w:sz w:val="22"/>
          <w:szCs w:val="22"/>
          <w:lang w:eastAsia="it-IT"/>
        </w:rPr>
      </w:pPr>
    </w:p>
    <w:p w:rsidR="00515F8E" w:rsidRPr="00CF536D" w:rsidRDefault="00515F8E" w:rsidP="00A44350">
      <w:pPr>
        <w:numPr>
          <w:ilvl w:val="0"/>
          <w:numId w:val="12"/>
        </w:numPr>
        <w:suppressAutoHyphens w:val="0"/>
        <w:spacing w:after="160"/>
        <w:jc w:val="both"/>
        <w:rPr>
          <w:rFonts w:asciiTheme="minorHAnsi" w:eastAsia="Calibri" w:hAnsiTheme="minorHAnsi" w:cstheme="minorHAnsi"/>
          <w:color w:val="000000"/>
          <w:sz w:val="22"/>
          <w:szCs w:val="22"/>
          <w:lang w:eastAsia="it-IT"/>
        </w:rPr>
      </w:pPr>
      <w:r w:rsidRPr="00CF536D">
        <w:rPr>
          <w:rFonts w:asciiTheme="minorHAnsi" w:eastAsia="Calibri" w:hAnsiTheme="minorHAnsi" w:cstheme="minorHAnsi"/>
          <w:color w:val="000000"/>
          <w:sz w:val="22"/>
          <w:szCs w:val="22"/>
          <w:lang w:eastAsia="it-IT"/>
        </w:rPr>
        <w:t>i titolari di cariche e qualifiche (rappresentanti legali e altri titolari della capacità di impegnare verso terzi)</w:t>
      </w:r>
    </w:p>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r w:rsidRPr="00CF536D">
        <w:rPr>
          <w:rFonts w:asciiTheme="minorHAnsi" w:eastAsia="Calibri" w:hAnsiTheme="minorHAnsi" w:cstheme="minorHAnsi"/>
          <w:color w:val="000000"/>
          <w:sz w:val="22"/>
          <w:szCs w:val="22"/>
          <w:lang w:eastAsia="it-IT"/>
        </w:rPr>
        <w:t>cognome nome……………………</w:t>
      </w:r>
      <w:proofErr w:type="gramStart"/>
      <w:r w:rsidRPr="00CF536D">
        <w:rPr>
          <w:rFonts w:asciiTheme="minorHAnsi" w:eastAsia="Calibri" w:hAnsiTheme="minorHAnsi" w:cstheme="minorHAnsi"/>
          <w:color w:val="000000"/>
          <w:sz w:val="22"/>
          <w:szCs w:val="22"/>
          <w:lang w:eastAsia="it-IT"/>
        </w:rPr>
        <w:t>…….</w:t>
      </w:r>
      <w:proofErr w:type="gramEnd"/>
      <w:r w:rsidRPr="00CF536D">
        <w:rPr>
          <w:rFonts w:asciiTheme="minorHAnsi" w:eastAsia="Calibri" w:hAnsiTheme="minorHAnsi" w:cstheme="minorHAnsi"/>
          <w:color w:val="000000"/>
          <w:sz w:val="22"/>
          <w:szCs w:val="22"/>
          <w:lang w:eastAsia="it-IT"/>
        </w:rPr>
        <w:t xml:space="preserve">qualifica……………nato a </w:t>
      </w:r>
      <w:r w:rsidR="00CF536D">
        <w:rPr>
          <w:rFonts w:asciiTheme="minorHAnsi" w:eastAsia="Calibri" w:hAnsiTheme="minorHAnsi" w:cstheme="minorHAnsi"/>
          <w:color w:val="000000"/>
          <w:sz w:val="22"/>
          <w:szCs w:val="22"/>
          <w:lang w:eastAsia="it-IT"/>
        </w:rPr>
        <w:t>…………………………..</w:t>
      </w:r>
      <w:r w:rsidRPr="00CF536D">
        <w:rPr>
          <w:rFonts w:asciiTheme="minorHAnsi" w:eastAsia="Calibri" w:hAnsiTheme="minorHAnsi" w:cstheme="minorHAnsi"/>
          <w:color w:val="000000"/>
          <w:sz w:val="22"/>
          <w:szCs w:val="22"/>
          <w:lang w:eastAsia="it-IT"/>
        </w:rPr>
        <w:t>…il ……………</w:t>
      </w:r>
    </w:p>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r w:rsidRPr="00CF536D">
        <w:rPr>
          <w:rFonts w:asciiTheme="minorHAnsi" w:eastAsia="Calibri" w:hAnsiTheme="minorHAnsi" w:cstheme="minorHAnsi"/>
          <w:color w:val="000000"/>
          <w:sz w:val="22"/>
          <w:szCs w:val="22"/>
          <w:lang w:eastAsia="it-IT"/>
        </w:rPr>
        <w:t>cognome nome……………………</w:t>
      </w:r>
      <w:proofErr w:type="gramStart"/>
      <w:r w:rsidRPr="00CF536D">
        <w:rPr>
          <w:rFonts w:asciiTheme="minorHAnsi" w:eastAsia="Calibri" w:hAnsiTheme="minorHAnsi" w:cstheme="minorHAnsi"/>
          <w:color w:val="000000"/>
          <w:sz w:val="22"/>
          <w:szCs w:val="22"/>
          <w:lang w:eastAsia="it-IT"/>
        </w:rPr>
        <w:t>…….</w:t>
      </w:r>
      <w:proofErr w:type="gramEnd"/>
      <w:r w:rsidRPr="00CF536D">
        <w:rPr>
          <w:rFonts w:asciiTheme="minorHAnsi" w:eastAsia="Calibri" w:hAnsiTheme="minorHAnsi" w:cstheme="minorHAnsi"/>
          <w:color w:val="000000"/>
          <w:sz w:val="22"/>
          <w:szCs w:val="22"/>
          <w:lang w:eastAsia="it-IT"/>
        </w:rPr>
        <w:t xml:space="preserve">qualifica……………nato a </w:t>
      </w:r>
      <w:r w:rsidR="00CF536D">
        <w:rPr>
          <w:rFonts w:asciiTheme="minorHAnsi" w:eastAsia="Calibri" w:hAnsiTheme="minorHAnsi" w:cstheme="minorHAnsi"/>
          <w:color w:val="000000"/>
          <w:sz w:val="22"/>
          <w:szCs w:val="22"/>
          <w:lang w:eastAsia="it-IT"/>
        </w:rPr>
        <w:t>……………………………..</w:t>
      </w:r>
      <w:r w:rsidRPr="00CF536D">
        <w:rPr>
          <w:rFonts w:asciiTheme="minorHAnsi" w:eastAsia="Calibri" w:hAnsiTheme="minorHAnsi" w:cstheme="minorHAnsi"/>
          <w:color w:val="000000"/>
          <w:sz w:val="22"/>
          <w:szCs w:val="22"/>
          <w:lang w:eastAsia="it-IT"/>
        </w:rPr>
        <w:t>il ……………</w:t>
      </w:r>
    </w:p>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p w:rsidR="005F0830" w:rsidRPr="00680CEB" w:rsidRDefault="00515F8E" w:rsidP="00680CEB">
      <w:pPr>
        <w:numPr>
          <w:ilvl w:val="0"/>
          <w:numId w:val="12"/>
        </w:numPr>
        <w:suppressAutoHyphens w:val="0"/>
        <w:spacing w:after="160"/>
        <w:jc w:val="both"/>
        <w:rPr>
          <w:rFonts w:asciiTheme="minorHAnsi" w:eastAsia="Calibri" w:hAnsiTheme="minorHAnsi" w:cstheme="minorHAnsi"/>
          <w:color w:val="000000"/>
          <w:sz w:val="22"/>
          <w:szCs w:val="22"/>
          <w:lang w:eastAsia="it-IT"/>
        </w:rPr>
      </w:pPr>
      <w:r w:rsidRPr="00CF536D">
        <w:rPr>
          <w:rFonts w:asciiTheme="minorHAnsi" w:eastAsia="Calibri" w:hAnsiTheme="minorHAnsi" w:cstheme="minorHAnsi"/>
          <w:color w:val="000000"/>
          <w:sz w:val="22"/>
          <w:szCs w:val="22"/>
          <w:lang w:eastAsia="it-IT"/>
        </w:rPr>
        <w:t xml:space="preserve">di aver realizzato servizi analoghi a quelli oggetto del presente bando </w:t>
      </w:r>
      <w:r w:rsidR="00351FB2" w:rsidRPr="00CF536D">
        <w:rPr>
          <w:rFonts w:asciiTheme="minorHAnsi" w:eastAsia="Calibri" w:hAnsiTheme="minorHAnsi" w:cstheme="minorHAnsi"/>
          <w:color w:val="000000"/>
          <w:sz w:val="22"/>
          <w:szCs w:val="22"/>
          <w:lang w:eastAsia="it-IT"/>
        </w:rPr>
        <w:t>un fatturato minimo di € 70.000,00 (IVA esclusa) con riferimento agli ultimi tre anni di esercizio</w:t>
      </w:r>
      <w:r w:rsidRPr="00CF536D">
        <w:rPr>
          <w:rFonts w:asciiTheme="minorHAnsi" w:eastAsia="Calibri" w:hAnsiTheme="minorHAnsi" w:cstheme="minorHAnsi"/>
          <w:color w:val="000000"/>
          <w:sz w:val="22"/>
          <w:szCs w:val="22"/>
          <w:lang w:eastAsia="it-IT"/>
        </w:rPr>
        <w:t>. I servizi sono stati forniti regolarmente e senza aver commesso errore grave come di seguito specificato:</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099"/>
        <w:gridCol w:w="3135"/>
      </w:tblGrid>
      <w:tr w:rsidR="00515F8E" w:rsidRPr="00CF536D" w:rsidTr="005F0830">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r w:rsidRPr="00CF536D">
              <w:rPr>
                <w:rFonts w:asciiTheme="minorHAnsi" w:eastAsia="Calibri" w:hAnsiTheme="minorHAnsi" w:cstheme="minorHAnsi"/>
                <w:color w:val="000000"/>
                <w:sz w:val="22"/>
                <w:szCs w:val="22"/>
                <w:lang w:eastAsia="it-IT"/>
              </w:rPr>
              <w:t>Periodo</w:t>
            </w:r>
          </w:p>
        </w:tc>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r w:rsidRPr="00CF536D">
              <w:rPr>
                <w:rFonts w:asciiTheme="minorHAnsi" w:eastAsia="Calibri" w:hAnsiTheme="minorHAnsi" w:cstheme="minorHAnsi"/>
                <w:color w:val="000000"/>
                <w:sz w:val="22"/>
                <w:szCs w:val="22"/>
                <w:lang w:eastAsia="it-IT"/>
              </w:rPr>
              <w:t>Cliente</w:t>
            </w:r>
          </w:p>
        </w:tc>
        <w:tc>
          <w:tcPr>
            <w:tcW w:w="3536"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r w:rsidRPr="00CF536D">
              <w:rPr>
                <w:rFonts w:asciiTheme="minorHAnsi" w:eastAsia="Calibri" w:hAnsiTheme="minorHAnsi" w:cstheme="minorHAnsi"/>
                <w:color w:val="000000"/>
                <w:sz w:val="22"/>
                <w:szCs w:val="22"/>
                <w:lang w:eastAsia="it-IT"/>
              </w:rPr>
              <w:t>Fatturato</w:t>
            </w:r>
          </w:p>
        </w:tc>
      </w:tr>
      <w:tr w:rsidR="00515F8E" w:rsidRPr="00CF536D" w:rsidTr="005F0830">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c>
          <w:tcPr>
            <w:tcW w:w="3536"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r>
      <w:tr w:rsidR="00515F8E" w:rsidRPr="00CF536D" w:rsidTr="005F0830">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c>
          <w:tcPr>
            <w:tcW w:w="3536"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r>
      <w:tr w:rsidR="00515F8E" w:rsidRPr="00CF536D" w:rsidTr="005F0830">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c>
          <w:tcPr>
            <w:tcW w:w="3536"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r>
      <w:tr w:rsidR="00515F8E" w:rsidRPr="00CF536D" w:rsidTr="005F0830">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c>
          <w:tcPr>
            <w:tcW w:w="3535"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c>
          <w:tcPr>
            <w:tcW w:w="3536" w:type="dxa"/>
            <w:shd w:val="clear" w:color="auto" w:fill="auto"/>
          </w:tcPr>
          <w:p w:rsidR="00515F8E" w:rsidRPr="00CF536D" w:rsidRDefault="00515F8E" w:rsidP="00A44350">
            <w:pPr>
              <w:suppressAutoHyphens w:val="0"/>
              <w:jc w:val="both"/>
              <w:rPr>
                <w:rFonts w:asciiTheme="minorHAnsi" w:eastAsia="Calibri" w:hAnsiTheme="minorHAnsi" w:cstheme="minorHAnsi"/>
                <w:color w:val="000000"/>
                <w:sz w:val="22"/>
                <w:szCs w:val="22"/>
                <w:lang w:eastAsia="it-IT"/>
              </w:rPr>
            </w:pPr>
          </w:p>
        </w:tc>
      </w:tr>
    </w:tbl>
    <w:p w:rsidR="005F0830" w:rsidRDefault="005F0830" w:rsidP="005F0830">
      <w:pPr>
        <w:suppressAutoHyphens w:val="0"/>
        <w:autoSpaceDE w:val="0"/>
        <w:autoSpaceDN w:val="0"/>
        <w:adjustRightInd w:val="0"/>
        <w:spacing w:after="156"/>
        <w:ind w:left="340"/>
        <w:jc w:val="both"/>
        <w:rPr>
          <w:rFonts w:asciiTheme="minorHAnsi" w:eastAsia="Calibri" w:hAnsiTheme="minorHAnsi" w:cstheme="minorHAnsi"/>
          <w:sz w:val="22"/>
          <w:szCs w:val="22"/>
          <w:lang w:eastAsia="it-IT"/>
        </w:rPr>
      </w:pPr>
    </w:p>
    <w:p w:rsidR="00515F8E" w:rsidRPr="00CF536D" w:rsidRDefault="00515F8E" w:rsidP="00A44350">
      <w:pPr>
        <w:numPr>
          <w:ilvl w:val="0"/>
          <w:numId w:val="12"/>
        </w:numPr>
        <w:suppressAutoHyphens w:val="0"/>
        <w:autoSpaceDE w:val="0"/>
        <w:autoSpaceDN w:val="0"/>
        <w:adjustRightInd w:val="0"/>
        <w:spacing w:after="156"/>
        <w:jc w:val="both"/>
        <w:rPr>
          <w:rFonts w:asciiTheme="minorHAnsi" w:eastAsia="Calibri" w:hAnsiTheme="minorHAnsi" w:cstheme="minorHAnsi"/>
          <w:sz w:val="22"/>
          <w:szCs w:val="22"/>
          <w:lang w:eastAsia="it-IT"/>
        </w:rPr>
      </w:pPr>
      <w:r w:rsidRPr="00CF536D">
        <w:rPr>
          <w:rFonts w:asciiTheme="minorHAnsi" w:eastAsia="Calibri" w:hAnsiTheme="minorHAnsi" w:cstheme="minorHAnsi"/>
          <w:sz w:val="22"/>
          <w:szCs w:val="22"/>
          <w:lang w:eastAsia="it-IT"/>
        </w:rPr>
        <w:t>di conoscere e accettare in toto, con rinuncia a qualunque pretesa od eccezione, del disciplinare di servizio e del bando, nonché di tutte le circostanze generali e particolari che possano influire sull’erogazione delle prestazioni;</w:t>
      </w:r>
    </w:p>
    <w:p w:rsidR="00515F8E" w:rsidRPr="00CF536D" w:rsidRDefault="00515F8E" w:rsidP="00A44350">
      <w:pPr>
        <w:numPr>
          <w:ilvl w:val="0"/>
          <w:numId w:val="12"/>
        </w:numPr>
        <w:suppressAutoHyphens w:val="0"/>
        <w:autoSpaceDE w:val="0"/>
        <w:autoSpaceDN w:val="0"/>
        <w:adjustRightInd w:val="0"/>
        <w:spacing w:after="160"/>
        <w:jc w:val="both"/>
        <w:rPr>
          <w:rFonts w:asciiTheme="minorHAnsi" w:eastAsia="Calibri" w:hAnsiTheme="minorHAnsi" w:cstheme="minorHAnsi"/>
          <w:color w:val="000000"/>
          <w:sz w:val="22"/>
          <w:szCs w:val="22"/>
          <w:lang w:eastAsia="en-US"/>
        </w:rPr>
      </w:pPr>
      <w:r w:rsidRPr="00CF536D">
        <w:rPr>
          <w:rFonts w:asciiTheme="minorHAnsi" w:eastAsia="Calibri" w:hAnsiTheme="minorHAnsi" w:cstheme="minorHAnsi"/>
          <w:sz w:val="22"/>
          <w:szCs w:val="22"/>
          <w:lang w:eastAsia="it-IT"/>
        </w:rPr>
        <w:t>di adempiere agli obblighi in materia ambientale, sociale e del lavoro stabiliti dalla normativa europea e nazionale</w:t>
      </w:r>
      <w:r w:rsidRPr="00CF536D">
        <w:rPr>
          <w:rFonts w:asciiTheme="minorHAnsi" w:eastAsia="Calibri" w:hAnsiTheme="minorHAnsi" w:cstheme="minorHAnsi"/>
          <w:color w:val="000000"/>
          <w:sz w:val="22"/>
          <w:szCs w:val="22"/>
          <w:lang w:eastAsia="en-US"/>
        </w:rPr>
        <w:t>;</w:t>
      </w:r>
    </w:p>
    <w:p w:rsidR="00515F8E" w:rsidRPr="00CF536D" w:rsidRDefault="00515F8E" w:rsidP="00A44350">
      <w:pPr>
        <w:numPr>
          <w:ilvl w:val="0"/>
          <w:numId w:val="12"/>
        </w:numPr>
        <w:suppressAutoHyphens w:val="0"/>
        <w:spacing w:after="160"/>
        <w:jc w:val="both"/>
        <w:rPr>
          <w:rFonts w:asciiTheme="minorHAnsi" w:eastAsia="Calibri" w:hAnsiTheme="minorHAnsi" w:cstheme="minorHAnsi"/>
          <w:color w:val="000000"/>
          <w:sz w:val="22"/>
          <w:szCs w:val="22"/>
          <w:lang w:eastAsia="en-US"/>
        </w:rPr>
      </w:pPr>
      <w:r w:rsidRPr="00CF536D">
        <w:rPr>
          <w:rFonts w:asciiTheme="minorHAnsi" w:eastAsia="Calibri" w:hAnsiTheme="minorHAnsi" w:cstheme="minorHAnsi"/>
          <w:color w:val="000000"/>
          <w:sz w:val="22"/>
          <w:szCs w:val="22"/>
          <w:lang w:eastAsia="en-US"/>
        </w:rPr>
        <w:t xml:space="preserve">di rispettare gli obblighi e le prescrizioni a proprio carico disposti dal D.P.R. 16/04/2013 n. 62 “Regolamento recante codice di comportamento dei dipendenti pubblici, a norma dell’articolo 54 del </w:t>
      </w:r>
      <w:proofErr w:type="spellStart"/>
      <w:r w:rsidRPr="00CF536D">
        <w:rPr>
          <w:rFonts w:asciiTheme="minorHAnsi" w:eastAsia="Calibri" w:hAnsiTheme="minorHAnsi" w:cstheme="minorHAnsi"/>
          <w:color w:val="000000"/>
          <w:sz w:val="22"/>
          <w:szCs w:val="22"/>
          <w:lang w:eastAsia="en-US"/>
        </w:rPr>
        <w:t>d.lgs</w:t>
      </w:r>
      <w:proofErr w:type="spellEnd"/>
      <w:r w:rsidRPr="00CF536D">
        <w:rPr>
          <w:rFonts w:asciiTheme="minorHAnsi" w:eastAsia="Calibri" w:hAnsiTheme="minorHAnsi" w:cstheme="minorHAnsi"/>
          <w:color w:val="000000"/>
          <w:sz w:val="22"/>
          <w:szCs w:val="22"/>
          <w:lang w:eastAsia="en-US"/>
        </w:rPr>
        <w:t xml:space="preserve"> 30/03/2001 n. 165”;</w:t>
      </w:r>
    </w:p>
    <w:p w:rsidR="00515F8E" w:rsidRPr="00CF536D" w:rsidRDefault="00515F8E" w:rsidP="00A44350">
      <w:pPr>
        <w:numPr>
          <w:ilvl w:val="0"/>
          <w:numId w:val="12"/>
        </w:numPr>
        <w:suppressAutoHyphens w:val="0"/>
        <w:spacing w:after="160"/>
        <w:jc w:val="both"/>
        <w:rPr>
          <w:rFonts w:asciiTheme="minorHAnsi" w:eastAsia="Calibri" w:hAnsiTheme="minorHAnsi" w:cstheme="minorHAnsi"/>
          <w:color w:val="000000"/>
          <w:sz w:val="22"/>
          <w:szCs w:val="22"/>
          <w:lang w:eastAsia="en-US"/>
        </w:rPr>
      </w:pPr>
      <w:r w:rsidRPr="00CF536D">
        <w:rPr>
          <w:rFonts w:asciiTheme="minorHAnsi" w:eastAsia="Calibri" w:hAnsiTheme="minorHAnsi" w:cstheme="minorHAnsi"/>
          <w:color w:val="000000"/>
          <w:sz w:val="22"/>
          <w:szCs w:val="22"/>
          <w:lang w:eastAsia="en-US"/>
        </w:rPr>
        <w:t>di comunicare tempestivamente alla Prefettura e ad al Comune i tentativi di concussione da parte di dipendenti o amministratori pubblici in qualsiasi modo manifestati nei confronti dell'imprenditore, degli organi sociali o dei dirigenti di impresa;</w:t>
      </w:r>
    </w:p>
    <w:p w:rsidR="00515F8E" w:rsidRPr="00CF536D" w:rsidRDefault="00515F8E" w:rsidP="00A44350">
      <w:pPr>
        <w:numPr>
          <w:ilvl w:val="0"/>
          <w:numId w:val="12"/>
        </w:numPr>
        <w:suppressAutoHyphens w:val="0"/>
        <w:spacing w:after="160"/>
        <w:jc w:val="both"/>
        <w:rPr>
          <w:rFonts w:asciiTheme="minorHAnsi" w:eastAsia="Calibri" w:hAnsiTheme="minorHAnsi" w:cstheme="minorHAnsi"/>
          <w:color w:val="000000"/>
          <w:sz w:val="22"/>
          <w:szCs w:val="22"/>
          <w:lang w:eastAsia="en-US"/>
        </w:rPr>
      </w:pPr>
      <w:r w:rsidRPr="00CF536D">
        <w:rPr>
          <w:rFonts w:asciiTheme="minorHAnsi" w:eastAsia="Calibri" w:hAnsiTheme="minorHAnsi" w:cstheme="minorHAnsi"/>
          <w:color w:val="000000"/>
          <w:sz w:val="22"/>
          <w:szCs w:val="22"/>
          <w:lang w:eastAsia="en-US"/>
        </w:rPr>
        <w:t>di non concludere contratti di lavoro subordinato o autonomo e comunque a non conferire incarichi ad ex dipendenti pubblici che, per conto della p.a. dalla quale dipendevano, hanno esercitato poteri autoritativi o negoziali nei confronti dell’aggiudicatario per il triennio successivo alla cessazione del rapporto di impiego;</w:t>
      </w:r>
    </w:p>
    <w:p w:rsidR="00515F8E" w:rsidRPr="00CF536D" w:rsidRDefault="00515F8E" w:rsidP="00A44350">
      <w:pPr>
        <w:numPr>
          <w:ilvl w:val="0"/>
          <w:numId w:val="12"/>
        </w:numPr>
        <w:suppressAutoHyphens w:val="0"/>
        <w:autoSpaceDE w:val="0"/>
        <w:autoSpaceDN w:val="0"/>
        <w:adjustRightInd w:val="0"/>
        <w:spacing w:after="160"/>
        <w:jc w:val="both"/>
        <w:rPr>
          <w:rFonts w:asciiTheme="minorHAnsi" w:eastAsia="Calibri" w:hAnsiTheme="minorHAnsi" w:cstheme="minorHAnsi"/>
          <w:color w:val="000000"/>
          <w:sz w:val="22"/>
          <w:szCs w:val="22"/>
          <w:lang w:eastAsia="en-US"/>
        </w:rPr>
      </w:pPr>
      <w:r w:rsidRPr="00CF536D">
        <w:rPr>
          <w:rFonts w:asciiTheme="minorHAnsi" w:eastAsia="Calibri" w:hAnsiTheme="minorHAnsi" w:cstheme="minorHAnsi"/>
          <w:color w:val="000000"/>
          <w:sz w:val="22"/>
          <w:szCs w:val="22"/>
          <w:lang w:eastAsia="en-US"/>
        </w:rPr>
        <w:t xml:space="preserve">di adottare, ove non vi avesse ancora provveduto, modelli organizzativi e gestionali idonei ad evitare la commissione di reati così come prescritto dal </w:t>
      </w:r>
      <w:proofErr w:type="spellStart"/>
      <w:r w:rsidRPr="00CF536D">
        <w:rPr>
          <w:rFonts w:asciiTheme="minorHAnsi" w:eastAsia="Calibri" w:hAnsiTheme="minorHAnsi" w:cstheme="minorHAnsi"/>
          <w:color w:val="000000"/>
          <w:sz w:val="22"/>
          <w:szCs w:val="22"/>
          <w:lang w:eastAsia="en-US"/>
        </w:rPr>
        <w:t>dpr</w:t>
      </w:r>
      <w:proofErr w:type="spellEnd"/>
      <w:r w:rsidRPr="00CF536D">
        <w:rPr>
          <w:rFonts w:asciiTheme="minorHAnsi" w:eastAsia="Calibri" w:hAnsiTheme="minorHAnsi" w:cstheme="minorHAnsi"/>
          <w:color w:val="000000"/>
          <w:sz w:val="22"/>
          <w:szCs w:val="22"/>
          <w:lang w:eastAsia="en-US"/>
        </w:rPr>
        <w:t xml:space="preserve"> nr.231/2001;</w:t>
      </w:r>
    </w:p>
    <w:p w:rsidR="00515F8E" w:rsidRPr="00CF536D" w:rsidRDefault="00515F8E" w:rsidP="00A44350">
      <w:pPr>
        <w:widowControl w:val="0"/>
        <w:numPr>
          <w:ilvl w:val="0"/>
          <w:numId w:val="12"/>
        </w:numPr>
        <w:suppressAutoHyphens w:val="0"/>
        <w:autoSpaceDE w:val="0"/>
        <w:autoSpaceDN w:val="0"/>
        <w:spacing w:before="144" w:after="160"/>
        <w:rPr>
          <w:rFonts w:asciiTheme="minorHAnsi" w:hAnsiTheme="minorHAnsi" w:cstheme="minorHAnsi"/>
          <w:sz w:val="22"/>
          <w:szCs w:val="22"/>
          <w:lang w:eastAsia="it-IT"/>
        </w:rPr>
      </w:pPr>
      <w:r w:rsidRPr="00CF536D">
        <w:rPr>
          <w:rFonts w:asciiTheme="minorHAnsi" w:eastAsia="Calibri" w:hAnsiTheme="minorHAnsi" w:cstheme="minorHAnsi"/>
          <w:color w:val="000000"/>
          <w:sz w:val="22"/>
          <w:szCs w:val="22"/>
          <w:lang w:eastAsia="en-US"/>
        </w:rPr>
        <w:t>che l’Impresa è in regola con gli obblighi relativi alle vigenti disposizioni in materia di protezione dell’impiego e di condizioni di lavoro;</w:t>
      </w:r>
    </w:p>
    <w:p w:rsidR="00515F8E" w:rsidRPr="00CF536D" w:rsidRDefault="00515F8E" w:rsidP="00A44350">
      <w:pPr>
        <w:numPr>
          <w:ilvl w:val="0"/>
          <w:numId w:val="12"/>
        </w:numPr>
        <w:suppressAutoHyphens w:val="0"/>
        <w:autoSpaceDE w:val="0"/>
        <w:autoSpaceDN w:val="0"/>
        <w:adjustRightInd w:val="0"/>
        <w:spacing w:after="156"/>
        <w:jc w:val="both"/>
        <w:rPr>
          <w:rFonts w:asciiTheme="minorHAnsi" w:eastAsia="Calibri" w:hAnsiTheme="minorHAnsi" w:cstheme="minorHAnsi"/>
          <w:sz w:val="22"/>
          <w:szCs w:val="22"/>
          <w:lang w:eastAsia="it-IT"/>
        </w:rPr>
      </w:pPr>
      <w:r w:rsidRPr="00CF536D">
        <w:rPr>
          <w:rFonts w:asciiTheme="minorHAnsi" w:eastAsia="Calibri" w:hAnsiTheme="minorHAnsi" w:cstheme="minorHAnsi"/>
          <w:sz w:val="22"/>
          <w:szCs w:val="22"/>
          <w:lang w:eastAsia="it-IT"/>
        </w:rPr>
        <w:t xml:space="preserve">di mantenere regolari posizioni previdenziali ed assicurative presso INAIL e INPS e di essere in regola con i relativi versamenti; </w:t>
      </w:r>
    </w:p>
    <w:p w:rsidR="00515F8E" w:rsidRPr="00CF536D" w:rsidRDefault="00515F8E" w:rsidP="00A44350">
      <w:pPr>
        <w:numPr>
          <w:ilvl w:val="0"/>
          <w:numId w:val="12"/>
        </w:numPr>
        <w:suppressAutoHyphens w:val="0"/>
        <w:autoSpaceDE w:val="0"/>
        <w:autoSpaceDN w:val="0"/>
        <w:adjustRightInd w:val="0"/>
        <w:spacing w:after="156"/>
        <w:jc w:val="both"/>
        <w:rPr>
          <w:rFonts w:asciiTheme="minorHAnsi" w:eastAsia="Calibri" w:hAnsiTheme="minorHAnsi" w:cstheme="minorHAnsi"/>
          <w:sz w:val="22"/>
          <w:szCs w:val="22"/>
          <w:lang w:eastAsia="it-IT"/>
        </w:rPr>
      </w:pPr>
      <w:r w:rsidRPr="00CF536D">
        <w:rPr>
          <w:rFonts w:asciiTheme="minorHAnsi" w:eastAsia="Calibri" w:hAnsiTheme="minorHAnsi" w:cstheme="minorHAnsi"/>
          <w:sz w:val="22"/>
          <w:szCs w:val="22"/>
          <w:lang w:eastAsia="it-IT"/>
        </w:rPr>
        <w:t xml:space="preserve">di applicare nei confronti dei propri dipendenti addetti alle prestazioni oggetto di accreditamento e, se cooperative, anche nei confronti dei soci lavoratori, i CCNL di settore e gli accordi integrativi territoriali sottoscritti dalle Organizzazioni Sindacali maggiormente rappresentative sul territorio nazionale </w:t>
      </w:r>
    </w:p>
    <w:p w:rsidR="00374C83" w:rsidRPr="00CF536D" w:rsidRDefault="0027256B">
      <w:pPr>
        <w:autoSpaceDE w:val="0"/>
        <w:jc w:val="center"/>
        <w:rPr>
          <w:rFonts w:asciiTheme="minorHAnsi" w:hAnsiTheme="minorHAnsi" w:cstheme="minorHAnsi"/>
          <w:b/>
          <w:bCs/>
          <w:sz w:val="22"/>
          <w:szCs w:val="22"/>
        </w:rPr>
      </w:pPr>
      <w:r w:rsidRPr="00CF536D">
        <w:rPr>
          <w:rFonts w:asciiTheme="minorHAnsi" w:hAnsiTheme="minorHAnsi" w:cstheme="minorHAnsi"/>
          <w:b/>
          <w:bCs/>
          <w:sz w:val="22"/>
          <w:szCs w:val="22"/>
        </w:rPr>
        <w:t>SI IMPEGN</w:t>
      </w:r>
      <w:r w:rsidR="00374C83" w:rsidRPr="00CF536D">
        <w:rPr>
          <w:rFonts w:asciiTheme="minorHAnsi" w:hAnsiTheme="minorHAnsi" w:cstheme="minorHAnsi"/>
          <w:b/>
          <w:bCs/>
          <w:sz w:val="22"/>
          <w:szCs w:val="22"/>
        </w:rPr>
        <w:t>A</w:t>
      </w:r>
    </w:p>
    <w:p w:rsidR="00374C83" w:rsidRPr="00CF536D" w:rsidRDefault="00374C83">
      <w:pPr>
        <w:autoSpaceDE w:val="0"/>
        <w:jc w:val="center"/>
        <w:rPr>
          <w:rFonts w:asciiTheme="minorHAnsi" w:hAnsiTheme="minorHAnsi" w:cstheme="minorHAnsi"/>
          <w:b/>
          <w:bCs/>
          <w:sz w:val="22"/>
          <w:szCs w:val="22"/>
        </w:rPr>
      </w:pPr>
    </w:p>
    <w:p w:rsidR="00780F94" w:rsidRPr="00CF536D" w:rsidRDefault="00780F94" w:rsidP="00780F94">
      <w:pPr>
        <w:pStyle w:val="Default"/>
        <w:jc w:val="both"/>
        <w:rPr>
          <w:rFonts w:asciiTheme="minorHAnsi" w:hAnsiTheme="minorHAnsi" w:cstheme="minorHAnsi"/>
          <w:b/>
          <w:bCs/>
          <w:sz w:val="22"/>
          <w:szCs w:val="22"/>
          <w:u w:val="single"/>
        </w:rPr>
      </w:pPr>
      <w:r w:rsidRPr="00CF536D">
        <w:rPr>
          <w:rFonts w:asciiTheme="minorHAnsi" w:hAnsiTheme="minorHAnsi" w:cstheme="minorHAnsi"/>
          <w:sz w:val="22"/>
          <w:szCs w:val="22"/>
        </w:rPr>
        <w:t>a consegnare eventuale documentazione integrativa che dovesse essere richiesta dall’Ufficio di P</w:t>
      </w:r>
      <w:r w:rsidR="00CF536D" w:rsidRPr="00CF536D">
        <w:rPr>
          <w:rFonts w:asciiTheme="minorHAnsi" w:hAnsiTheme="minorHAnsi" w:cstheme="minorHAnsi"/>
          <w:sz w:val="22"/>
          <w:szCs w:val="22"/>
        </w:rPr>
        <w:t>iano</w:t>
      </w:r>
      <w:r w:rsidRPr="00CF536D">
        <w:rPr>
          <w:rFonts w:asciiTheme="minorHAnsi" w:hAnsiTheme="minorHAnsi" w:cstheme="minorHAnsi"/>
          <w:sz w:val="22"/>
          <w:szCs w:val="22"/>
        </w:rPr>
        <w:t xml:space="preserve"> a chiarimento di quanto presentato, nonché a consentire e collaborare attivamente all’effettuazione, da parte dell’Ufficio di </w:t>
      </w:r>
      <w:r w:rsidR="00CF536D" w:rsidRPr="00CF536D">
        <w:rPr>
          <w:rFonts w:asciiTheme="minorHAnsi" w:hAnsiTheme="minorHAnsi" w:cstheme="minorHAnsi"/>
          <w:sz w:val="22"/>
          <w:szCs w:val="22"/>
        </w:rPr>
        <w:t>Piano e/o da parte dei</w:t>
      </w:r>
      <w:r w:rsidRPr="00CF536D">
        <w:rPr>
          <w:rFonts w:asciiTheme="minorHAnsi" w:hAnsiTheme="minorHAnsi" w:cstheme="minorHAnsi"/>
          <w:sz w:val="22"/>
          <w:szCs w:val="22"/>
        </w:rPr>
        <w:t xml:space="preserve"> Servizi Sociali dei Comuni interessati, di verifiche sul campo sulla corrispondenza tra documentazione e situazione rappresentata.</w:t>
      </w:r>
    </w:p>
    <w:p w:rsidR="00374C83" w:rsidRPr="00CF536D" w:rsidRDefault="00374C83">
      <w:pPr>
        <w:jc w:val="center"/>
        <w:rPr>
          <w:rFonts w:asciiTheme="minorHAnsi" w:hAnsiTheme="minorHAnsi" w:cstheme="minorHAnsi"/>
          <w:b/>
          <w:bCs/>
          <w:sz w:val="22"/>
          <w:szCs w:val="22"/>
          <w:u w:val="single"/>
        </w:rPr>
      </w:pPr>
    </w:p>
    <w:p w:rsidR="00374C83" w:rsidRPr="00CF536D" w:rsidRDefault="00374C83">
      <w:pPr>
        <w:autoSpaceDE w:val="0"/>
        <w:rPr>
          <w:rFonts w:asciiTheme="minorHAnsi" w:hAnsiTheme="minorHAnsi" w:cstheme="minorHAnsi"/>
          <w:sz w:val="22"/>
          <w:szCs w:val="22"/>
        </w:rPr>
      </w:pPr>
      <w:r w:rsidRPr="00CF536D">
        <w:rPr>
          <w:rFonts w:asciiTheme="minorHAnsi" w:hAnsiTheme="minorHAnsi" w:cstheme="minorHAnsi"/>
          <w:sz w:val="22"/>
          <w:szCs w:val="22"/>
        </w:rPr>
        <w:t>Luogo e data, ________________</w:t>
      </w:r>
      <w:r w:rsidR="009A3D75" w:rsidRPr="00CF536D">
        <w:rPr>
          <w:rFonts w:asciiTheme="minorHAnsi" w:hAnsiTheme="minorHAnsi" w:cstheme="minorHAnsi"/>
          <w:sz w:val="22"/>
          <w:szCs w:val="22"/>
        </w:rPr>
        <w:t>______________</w:t>
      </w:r>
    </w:p>
    <w:p w:rsidR="00374C83" w:rsidRPr="00CF536D" w:rsidRDefault="00374C83">
      <w:pPr>
        <w:autoSpaceDE w:val="0"/>
        <w:rPr>
          <w:rFonts w:asciiTheme="minorHAnsi" w:hAnsiTheme="minorHAnsi" w:cstheme="minorHAnsi"/>
          <w:sz w:val="22"/>
          <w:szCs w:val="22"/>
        </w:rPr>
      </w:pPr>
    </w:p>
    <w:p w:rsidR="008C3116" w:rsidRPr="00CF536D" w:rsidRDefault="008C3116">
      <w:pPr>
        <w:autoSpaceDE w:val="0"/>
        <w:rPr>
          <w:rFonts w:asciiTheme="minorHAnsi" w:hAnsiTheme="minorHAnsi" w:cstheme="minorHAnsi"/>
          <w:sz w:val="22"/>
          <w:szCs w:val="22"/>
        </w:rPr>
      </w:pPr>
    </w:p>
    <w:p w:rsidR="00A44350" w:rsidRDefault="00374C83" w:rsidP="005F0830">
      <w:pPr>
        <w:autoSpaceDE w:val="0"/>
        <w:rPr>
          <w:rFonts w:ascii="Arial" w:hAnsi="Arial" w:cs="Arial"/>
          <w:bCs/>
          <w:sz w:val="22"/>
          <w:szCs w:val="22"/>
          <w:u w:val="single"/>
        </w:rPr>
      </w:pPr>
      <w:r w:rsidRPr="00CF536D">
        <w:rPr>
          <w:rFonts w:asciiTheme="minorHAnsi" w:hAnsiTheme="minorHAnsi" w:cstheme="minorHAnsi"/>
          <w:sz w:val="22"/>
          <w:szCs w:val="22"/>
        </w:rPr>
        <w:t>IL LEGALE RAPPRESENTANTE _____________________________________________</w:t>
      </w:r>
      <w:r w:rsidR="009A3D75" w:rsidRPr="00CF536D">
        <w:rPr>
          <w:rFonts w:asciiTheme="minorHAnsi" w:hAnsiTheme="minorHAnsi" w:cstheme="minorHAnsi"/>
          <w:sz w:val="22"/>
          <w:szCs w:val="22"/>
        </w:rPr>
        <w:t>______________</w:t>
      </w:r>
    </w:p>
    <w:p w:rsidR="00A44350" w:rsidRDefault="00A44350">
      <w:pPr>
        <w:jc w:val="center"/>
        <w:rPr>
          <w:rFonts w:ascii="Arial" w:hAnsi="Arial" w:cs="Arial"/>
          <w:bCs/>
          <w:sz w:val="22"/>
          <w:szCs w:val="22"/>
          <w:u w:val="single"/>
        </w:rPr>
      </w:pPr>
    </w:p>
    <w:p w:rsidR="00374C83" w:rsidRDefault="00374C83">
      <w:pPr>
        <w:jc w:val="center"/>
        <w:rPr>
          <w:rFonts w:ascii="Arial" w:hAnsi="Arial" w:cs="Arial"/>
          <w:bCs/>
          <w:sz w:val="22"/>
          <w:szCs w:val="22"/>
          <w:u w:val="single"/>
        </w:rPr>
      </w:pPr>
    </w:p>
    <w:p w:rsidR="00374C83" w:rsidRDefault="00C7288D">
      <w:pPr>
        <w:jc w:val="center"/>
        <w:rPr>
          <w:rFonts w:ascii="Arial" w:hAnsi="Arial" w:cs="Arial"/>
          <w:b/>
          <w:bCs/>
          <w:sz w:val="22"/>
          <w:szCs w:val="22"/>
          <w:u w:val="single"/>
        </w:rPr>
      </w:pPr>
      <w:r>
        <w:rPr>
          <w:noProof/>
          <w:lang w:eastAsia="it-IT"/>
        </w:rPr>
        <mc:AlternateContent>
          <mc:Choice Requires="wps">
            <w:drawing>
              <wp:anchor distT="0" distB="0" distL="114935" distR="114935" simplePos="0" relativeHeight="251656704" behindDoc="0" locked="0" layoutInCell="1" allowOverlap="1">
                <wp:simplePos x="0" y="0"/>
                <wp:positionH relativeFrom="column">
                  <wp:posOffset>3150235</wp:posOffset>
                </wp:positionH>
                <wp:positionV relativeFrom="paragraph">
                  <wp:posOffset>15240</wp:posOffset>
                </wp:positionV>
                <wp:extent cx="2859405" cy="459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459105"/>
                        </a:xfrm>
                        <a:prstGeom prst="rect">
                          <a:avLst/>
                        </a:prstGeom>
                        <a:solidFill>
                          <a:srgbClr val="FFFFFF"/>
                        </a:solidFill>
                        <a:ln w="6350">
                          <a:solidFill>
                            <a:srgbClr val="000000"/>
                          </a:solidFill>
                          <a:miter lim="800000"/>
                          <a:headEnd/>
                          <a:tailEnd/>
                        </a:ln>
                      </wps:spPr>
                      <wps:txbx>
                        <w:txbxContent>
                          <w:p w:rsidR="00374C83" w:rsidRPr="00D72976" w:rsidRDefault="00374C83">
                            <w:pPr>
                              <w:jc w:val="center"/>
                              <w:rPr>
                                <w:rFonts w:asciiTheme="minorHAnsi" w:hAnsiTheme="minorHAnsi" w:cstheme="minorHAnsi"/>
                              </w:rPr>
                            </w:pPr>
                            <w:r w:rsidRPr="00D72976">
                              <w:rPr>
                                <w:rFonts w:asciiTheme="minorHAnsi" w:hAnsiTheme="minorHAnsi" w:cstheme="minorHAnsi"/>
                                <w:b/>
                                <w:bCs/>
                              </w:rPr>
                              <w:t>MODELLO</w:t>
                            </w:r>
                            <w:r w:rsidRPr="00D72976">
                              <w:rPr>
                                <w:rFonts w:asciiTheme="minorHAnsi" w:hAnsiTheme="minorHAnsi" w:cstheme="minorHAnsi"/>
                              </w:rPr>
                              <w:t xml:space="preserve"> </w:t>
                            </w:r>
                            <w:r w:rsidRPr="00D72976">
                              <w:rPr>
                                <w:rFonts w:asciiTheme="minorHAnsi" w:hAnsiTheme="minorHAnsi" w:cstheme="minorHAnsi"/>
                                <w:b/>
                              </w:rPr>
                              <w:t>3 – SCHEDA ORGANIZZAZIONE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48.05pt;margin-top:1.2pt;width:225.15pt;height:36.1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" strokeweight=".5pt">
                <v:textbox inset="7.45pt,3.85pt,7.45pt,3.85pt">
                  <w:txbxContent>
                    <w:p w:rsidR="00374C83" w:rsidRPr="00D72976" w:rsidRDefault="00374C83">
                      <w:pPr>
                        <w:jc w:val="center"/>
                        <w:rPr>
                          <w:rFonts w:asciiTheme="minorHAnsi" w:hAnsiTheme="minorHAnsi" w:cstheme="minorHAnsi"/>
                        </w:rPr>
                      </w:pPr>
                      <w:r w:rsidRPr="00D72976">
                        <w:rPr>
                          <w:rFonts w:asciiTheme="minorHAnsi" w:hAnsiTheme="minorHAnsi" w:cstheme="minorHAnsi"/>
                          <w:b/>
                          <w:bCs/>
                        </w:rPr>
                        <w:t>MODELLO</w:t>
                      </w:r>
                      <w:r w:rsidRPr="00D72976">
                        <w:rPr>
                          <w:rFonts w:asciiTheme="minorHAnsi" w:hAnsiTheme="minorHAnsi" w:cstheme="minorHAnsi"/>
                        </w:rPr>
                        <w:t xml:space="preserve"> </w:t>
                      </w:r>
                      <w:r w:rsidRPr="00D72976">
                        <w:rPr>
                          <w:rFonts w:asciiTheme="minorHAnsi" w:hAnsiTheme="minorHAnsi" w:cstheme="minorHAnsi"/>
                          <w:b/>
                        </w:rPr>
                        <w:t>3 – SCHEDA ORGANIZZAZIONE</w:t>
                      </w:r>
                    </w:p>
                  </w:txbxContent>
                </v:textbox>
              </v:shape>
            </w:pict>
          </mc:Fallback>
        </mc:AlternateContent>
      </w:r>
    </w:p>
    <w:p w:rsidR="00374C83" w:rsidRDefault="00374C83">
      <w:pPr>
        <w:jc w:val="center"/>
        <w:rPr>
          <w:rFonts w:ascii="Arial" w:hAnsi="Arial" w:cs="Arial"/>
          <w:b/>
          <w:bCs/>
          <w:sz w:val="22"/>
          <w:szCs w:val="22"/>
          <w:u w:val="single"/>
        </w:rPr>
      </w:pPr>
    </w:p>
    <w:p w:rsidR="00374C83" w:rsidRDefault="00374C83">
      <w:pPr>
        <w:jc w:val="center"/>
        <w:rPr>
          <w:rFonts w:ascii="Arial" w:hAnsi="Arial" w:cs="Arial"/>
          <w:b/>
          <w:bCs/>
          <w:sz w:val="22"/>
          <w:szCs w:val="22"/>
          <w:u w:val="single"/>
        </w:rPr>
      </w:pPr>
    </w:p>
    <w:p w:rsidR="00374C83" w:rsidRDefault="00374C83">
      <w:pPr>
        <w:jc w:val="center"/>
        <w:rPr>
          <w:rFonts w:ascii="Arial" w:hAnsi="Arial" w:cs="Arial"/>
          <w:b/>
          <w:bCs/>
          <w:sz w:val="22"/>
          <w:szCs w:val="22"/>
          <w:u w:val="single"/>
        </w:rPr>
      </w:pPr>
    </w:p>
    <w:p w:rsidR="00374C83" w:rsidRDefault="00374C83">
      <w:pPr>
        <w:jc w:val="center"/>
        <w:rPr>
          <w:rFonts w:ascii="Arial" w:hAnsi="Arial" w:cs="Arial"/>
          <w:sz w:val="22"/>
          <w:szCs w:val="22"/>
        </w:rPr>
      </w:pPr>
    </w:p>
    <w:p w:rsidR="00374C83" w:rsidRDefault="00374C83">
      <w:pPr>
        <w:autoSpaceDE w:val="0"/>
        <w:jc w:val="center"/>
        <w:rPr>
          <w:rFonts w:ascii="Arial" w:hAnsi="Arial" w:cs="Arial"/>
          <w:b/>
          <w:bCs/>
          <w:sz w:val="28"/>
          <w:szCs w:val="28"/>
        </w:rPr>
      </w:pPr>
    </w:p>
    <w:p w:rsidR="00374C83" w:rsidRPr="00D72976" w:rsidRDefault="00374C83">
      <w:pPr>
        <w:autoSpaceDE w:val="0"/>
        <w:jc w:val="center"/>
        <w:rPr>
          <w:rFonts w:asciiTheme="minorHAnsi" w:hAnsiTheme="minorHAnsi" w:cstheme="minorHAnsi"/>
          <w:b/>
          <w:bCs/>
          <w:sz w:val="22"/>
          <w:szCs w:val="22"/>
        </w:rPr>
      </w:pPr>
      <w:r w:rsidRPr="00D72976">
        <w:rPr>
          <w:rFonts w:asciiTheme="minorHAnsi" w:hAnsiTheme="minorHAnsi" w:cstheme="minorHAnsi"/>
          <w:b/>
          <w:bCs/>
          <w:sz w:val="28"/>
          <w:szCs w:val="28"/>
        </w:rPr>
        <w:t>SCHEDA IDENTIFICATIVA DELL'ORGANIZZAZIONE</w:t>
      </w:r>
    </w:p>
    <w:p w:rsidR="00374C83" w:rsidRPr="00D72976" w:rsidRDefault="00374C83">
      <w:pPr>
        <w:autoSpaceDE w:val="0"/>
        <w:jc w:val="center"/>
        <w:rPr>
          <w:rFonts w:asciiTheme="minorHAnsi" w:hAnsiTheme="minorHAnsi" w:cstheme="minorHAnsi"/>
          <w:b/>
          <w:bCs/>
          <w:sz w:val="22"/>
          <w:szCs w:val="22"/>
        </w:rPr>
      </w:pPr>
    </w:p>
    <w:p w:rsidR="00374C83" w:rsidRPr="00D72976" w:rsidRDefault="00374C83">
      <w:pPr>
        <w:autoSpaceDE w:val="0"/>
        <w:rPr>
          <w:rFonts w:asciiTheme="minorHAnsi" w:hAnsiTheme="minorHAnsi" w:cstheme="minorHAnsi"/>
          <w:sz w:val="22"/>
          <w:szCs w:val="22"/>
          <w:u w:val="single"/>
        </w:rPr>
      </w:pP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u w:val="single"/>
        </w:rPr>
        <w:t>Denominazione organizzazione</w:t>
      </w:r>
      <w:r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P.IVA/C.F. …………………………………………………………………...………………</w:t>
      </w:r>
      <w:proofErr w:type="gramStart"/>
      <w:r w:rsidRPr="00D72976">
        <w:rPr>
          <w:rFonts w:asciiTheme="minorHAnsi" w:hAnsiTheme="minorHAnsi" w:cstheme="minorHAnsi"/>
          <w:sz w:val="22"/>
          <w:szCs w:val="22"/>
        </w:rPr>
        <w:t>…….</w:t>
      </w:r>
      <w:proofErr w:type="gramEnd"/>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u w:val="single"/>
        </w:rPr>
        <w:t>Sede legale:</w:t>
      </w:r>
      <w:r w:rsidRPr="00D72976">
        <w:rPr>
          <w:rFonts w:asciiTheme="minorHAnsi" w:hAnsiTheme="minorHAnsi" w:cstheme="minorHAnsi"/>
          <w:sz w:val="22"/>
          <w:szCs w:val="22"/>
        </w:rPr>
        <w:t xml:space="preserve"> </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Comune di ………………</w:t>
      </w:r>
      <w:r w:rsidR="00DE233C"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r w:rsidR="00DE233C" w:rsidRPr="00D72976">
        <w:rPr>
          <w:rFonts w:asciiTheme="minorHAnsi" w:hAnsiTheme="minorHAnsi" w:cstheme="minorHAnsi"/>
          <w:sz w:val="22"/>
          <w:szCs w:val="22"/>
        </w:rPr>
        <w:t xml:space="preserve">…….......  </w:t>
      </w:r>
      <w:r w:rsidRPr="00D72976">
        <w:rPr>
          <w:rFonts w:asciiTheme="minorHAnsi" w:hAnsiTheme="minorHAnsi" w:cstheme="minorHAnsi"/>
          <w:sz w:val="22"/>
          <w:szCs w:val="22"/>
        </w:rPr>
        <w:t>Via…………………</w:t>
      </w:r>
      <w:proofErr w:type="gramStart"/>
      <w:r w:rsidR="00DE233C" w:rsidRPr="00D72976">
        <w:rPr>
          <w:rFonts w:asciiTheme="minorHAnsi" w:hAnsiTheme="minorHAnsi" w:cstheme="minorHAnsi"/>
          <w:sz w:val="22"/>
          <w:szCs w:val="22"/>
        </w:rPr>
        <w:t>…….</w:t>
      </w:r>
      <w:proofErr w:type="gramEnd"/>
      <w:r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Telefono………………………………………………………………………………………</w:t>
      </w:r>
      <w:r w:rsidR="00D72976">
        <w:rPr>
          <w:rFonts w:asciiTheme="minorHAnsi" w:hAnsiTheme="minorHAnsi" w:cstheme="minorHAnsi"/>
          <w:sz w:val="22"/>
          <w:szCs w:val="22"/>
        </w:rPr>
        <w:t>……………………………………………………..</w:t>
      </w:r>
      <w:r w:rsidRP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Fax: ………………………</w:t>
      </w:r>
      <w:r w:rsidR="00D72976">
        <w:rPr>
          <w:rFonts w:asciiTheme="minorHAnsi" w:hAnsiTheme="minorHAnsi" w:cstheme="minorHAnsi"/>
          <w:sz w:val="22"/>
          <w:szCs w:val="22"/>
        </w:rPr>
        <w:t>……………………………………………………</w:t>
      </w:r>
      <w:proofErr w:type="gramStart"/>
      <w:r w:rsidR="00D72976">
        <w:rPr>
          <w:rFonts w:asciiTheme="minorHAnsi" w:hAnsiTheme="minorHAnsi" w:cstheme="minorHAnsi"/>
          <w:sz w:val="22"/>
          <w:szCs w:val="22"/>
        </w:rPr>
        <w:t>…….</w:t>
      </w:r>
      <w:proofErr w:type="gramEnd"/>
      <w:r w:rsidR="00D72976">
        <w:rPr>
          <w:rFonts w:asciiTheme="minorHAnsi" w:hAnsiTheme="minorHAnsi" w:cstheme="minorHAnsi"/>
          <w:sz w:val="22"/>
          <w:szCs w:val="22"/>
        </w:rPr>
        <w:t>.</w:t>
      </w:r>
      <w:r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u w:val="single"/>
        </w:rPr>
      </w:pPr>
      <w:r w:rsidRPr="00D72976">
        <w:rPr>
          <w:rFonts w:asciiTheme="minorHAnsi" w:hAnsiTheme="minorHAnsi" w:cstheme="minorHAnsi"/>
          <w:sz w:val="22"/>
          <w:szCs w:val="22"/>
        </w:rPr>
        <w:t>E-mail ……………………………………………………………………………………………...</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u w:val="single"/>
        </w:rPr>
      </w:pP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u w:val="single"/>
        </w:rPr>
        <w:t>Sede operativa (se diversa dalla sede legale):</w:t>
      </w:r>
      <w:r w:rsidRPr="00D72976">
        <w:rPr>
          <w:rFonts w:asciiTheme="minorHAnsi" w:hAnsiTheme="minorHAnsi" w:cstheme="minorHAnsi"/>
          <w:sz w:val="22"/>
          <w:szCs w:val="22"/>
        </w:rPr>
        <w:t xml:space="preserve"> </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Comune di ………………………………………</w:t>
      </w:r>
      <w:r w:rsidR="00D72976" w:rsidRPr="00D72976">
        <w:rPr>
          <w:rFonts w:asciiTheme="minorHAnsi" w:hAnsiTheme="minorHAnsi" w:cstheme="minorHAnsi"/>
          <w:sz w:val="22"/>
          <w:szCs w:val="22"/>
        </w:rPr>
        <w:t>…………</w:t>
      </w:r>
      <w:proofErr w:type="gramStart"/>
      <w:r w:rsidRPr="00D72976">
        <w:rPr>
          <w:rFonts w:asciiTheme="minorHAnsi" w:hAnsiTheme="minorHAnsi" w:cstheme="minorHAnsi"/>
          <w:sz w:val="22"/>
          <w:szCs w:val="22"/>
        </w:rPr>
        <w:t>…</w:t>
      </w:r>
      <w:r w:rsidR="00DE233C" w:rsidRPr="00D72976">
        <w:rPr>
          <w:rFonts w:asciiTheme="minorHAnsi" w:hAnsiTheme="minorHAnsi" w:cstheme="minorHAnsi"/>
          <w:sz w:val="22"/>
          <w:szCs w:val="22"/>
        </w:rPr>
        <w:t>….</w:t>
      </w:r>
      <w:proofErr w:type="gramEnd"/>
      <w:r w:rsidR="00DE233C" w:rsidRPr="00D72976">
        <w:rPr>
          <w:rFonts w:asciiTheme="minorHAnsi" w:hAnsiTheme="minorHAnsi" w:cstheme="minorHAnsi"/>
          <w:sz w:val="22"/>
          <w:szCs w:val="22"/>
        </w:rPr>
        <w:t>.</w:t>
      </w:r>
      <w:r w:rsidRPr="00D72976">
        <w:rPr>
          <w:rFonts w:asciiTheme="minorHAnsi" w:hAnsiTheme="minorHAnsi" w:cstheme="minorHAnsi"/>
          <w:sz w:val="22"/>
          <w:szCs w:val="22"/>
        </w:rPr>
        <w:t>Via……………………</w:t>
      </w:r>
      <w:r w:rsidR="00DE233C" w:rsidRPr="00D72976">
        <w:rPr>
          <w:rFonts w:asciiTheme="minorHAnsi" w:hAnsiTheme="minorHAnsi" w:cstheme="minorHAnsi"/>
          <w:sz w:val="22"/>
          <w:szCs w:val="22"/>
        </w:rPr>
        <w:t>….</w:t>
      </w:r>
      <w:r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Telefono………………………</w:t>
      </w:r>
      <w:r w:rsidR="00D72976" w:rsidRPr="00D72976">
        <w:rPr>
          <w:rFonts w:asciiTheme="minorHAnsi" w:hAnsiTheme="minorHAnsi" w:cstheme="minorHAnsi"/>
          <w:sz w:val="22"/>
          <w:szCs w:val="22"/>
        </w:rPr>
        <w:t>…………</w:t>
      </w:r>
      <w:r w:rsidRPr="00D72976">
        <w:rPr>
          <w:rFonts w:asciiTheme="minorHAnsi" w:hAnsiTheme="minorHAnsi" w:cstheme="minorHAnsi"/>
          <w:sz w:val="22"/>
          <w:szCs w:val="22"/>
        </w:rPr>
        <w:t>……………………</w:t>
      </w:r>
      <w:proofErr w:type="gramStart"/>
      <w:r w:rsidRPr="00D72976">
        <w:rPr>
          <w:rFonts w:asciiTheme="minorHAnsi" w:hAnsiTheme="minorHAnsi" w:cstheme="minorHAnsi"/>
          <w:sz w:val="22"/>
          <w:szCs w:val="22"/>
        </w:rPr>
        <w:t>…….</w:t>
      </w:r>
      <w:proofErr w:type="gramEnd"/>
      <w:r w:rsidRPr="00D72976">
        <w:rPr>
          <w:rFonts w:asciiTheme="minorHAnsi" w:hAnsiTheme="minorHAnsi" w:cstheme="minorHAnsi"/>
          <w:sz w:val="22"/>
          <w:szCs w:val="22"/>
        </w:rPr>
        <w:t>.…………………</w:t>
      </w:r>
      <w:r w:rsidR="00DE233C" w:rsidRPr="00D72976">
        <w:rPr>
          <w:rFonts w:asciiTheme="minorHAnsi" w:hAnsiTheme="minorHAnsi" w:cstheme="minorHAnsi"/>
          <w:sz w:val="22"/>
          <w:szCs w:val="22"/>
        </w:rPr>
        <w:t>….</w:t>
      </w:r>
      <w:r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Fax: …………………………………………………………………………………………</w:t>
      </w:r>
      <w:proofErr w:type="gramStart"/>
      <w:r w:rsidRPr="00D72976">
        <w:rPr>
          <w:rFonts w:asciiTheme="minorHAnsi" w:hAnsiTheme="minorHAnsi" w:cstheme="minorHAnsi"/>
          <w:sz w:val="22"/>
          <w:szCs w:val="22"/>
        </w:rPr>
        <w:t>……</w:t>
      </w:r>
      <w:r w:rsidR="00DE233C" w:rsidRPr="00D72976">
        <w:rPr>
          <w:rFonts w:asciiTheme="minorHAnsi" w:hAnsiTheme="minorHAnsi" w:cstheme="minorHAnsi"/>
          <w:sz w:val="22"/>
          <w:szCs w:val="22"/>
        </w:rPr>
        <w:t>.</w:t>
      </w:r>
      <w:proofErr w:type="gramEnd"/>
      <w:r w:rsidR="00DE233C" w:rsidRPr="00D72976">
        <w:rPr>
          <w:rFonts w:asciiTheme="minorHAnsi" w:hAnsiTheme="minorHAnsi" w:cstheme="minorHAnsi"/>
          <w:sz w:val="22"/>
          <w:szCs w:val="22"/>
        </w:rPr>
        <w:t>.</w:t>
      </w:r>
      <w:r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E-mail ……………………………………………………………………………………………</w:t>
      </w:r>
      <w:r w:rsidR="00DE233C"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Orari di apertura uffici: nei giorni di: ……………………………………….........................……</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dalle ore....................….... alle ore……......…………</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dalle ore ....................…... alle ore……</w:t>
      </w:r>
      <w:proofErr w:type="gramStart"/>
      <w:r w:rsidRPr="00D72976">
        <w:rPr>
          <w:rFonts w:asciiTheme="minorHAnsi" w:hAnsiTheme="minorHAnsi" w:cstheme="minorHAnsi"/>
          <w:sz w:val="22"/>
          <w:szCs w:val="22"/>
        </w:rPr>
        <w:t>…....</w:t>
      </w:r>
      <w:proofErr w:type="gramEnd"/>
      <w:r w:rsidRP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p>
    <w:p w:rsidR="00374C83" w:rsidRPr="00D72976" w:rsidRDefault="00374C83">
      <w:pPr>
        <w:autoSpaceDE w:val="0"/>
        <w:rPr>
          <w:rFonts w:asciiTheme="minorHAnsi" w:hAnsiTheme="minorHAnsi" w:cstheme="minorHAnsi"/>
          <w:sz w:val="22"/>
          <w:szCs w:val="22"/>
        </w:rPr>
      </w:pPr>
    </w:p>
    <w:p w:rsidR="00A57AF9" w:rsidRPr="00D72976" w:rsidRDefault="0075661F">
      <w:pPr>
        <w:autoSpaceDE w:val="0"/>
        <w:rPr>
          <w:rFonts w:asciiTheme="minorHAnsi" w:hAnsiTheme="minorHAnsi" w:cstheme="minorHAnsi"/>
          <w:sz w:val="22"/>
          <w:szCs w:val="22"/>
        </w:rPr>
      </w:pPr>
      <w:r w:rsidRPr="00D72976">
        <w:rPr>
          <w:rFonts w:asciiTheme="minorHAnsi" w:hAnsiTheme="minorHAnsi" w:cstheme="minorHAnsi"/>
          <w:sz w:val="22"/>
          <w:szCs w:val="22"/>
          <w:u w:val="single"/>
        </w:rPr>
        <w:t>Responsabile/R</w:t>
      </w:r>
      <w:r w:rsidR="00374C83" w:rsidRPr="00D72976">
        <w:rPr>
          <w:rFonts w:asciiTheme="minorHAnsi" w:hAnsiTheme="minorHAnsi" w:cstheme="minorHAnsi"/>
          <w:sz w:val="22"/>
          <w:szCs w:val="22"/>
          <w:u w:val="single"/>
        </w:rPr>
        <w:t>eferente Amministrativo</w:t>
      </w:r>
      <w:r w:rsidR="00374C83" w:rsidRPr="00D72976">
        <w:rPr>
          <w:rFonts w:asciiTheme="minorHAnsi" w:hAnsiTheme="minorHAnsi" w:cstheme="minorHAnsi"/>
          <w:sz w:val="22"/>
          <w:szCs w:val="22"/>
        </w:rPr>
        <w:t xml:space="preserve">: </w:t>
      </w:r>
    </w:p>
    <w:p w:rsidR="00374C83" w:rsidRPr="00D72976" w:rsidRDefault="00A57AF9">
      <w:pPr>
        <w:autoSpaceDE w:val="0"/>
        <w:rPr>
          <w:rFonts w:asciiTheme="minorHAnsi" w:hAnsiTheme="minorHAnsi" w:cstheme="minorHAnsi"/>
          <w:sz w:val="22"/>
          <w:szCs w:val="22"/>
        </w:rPr>
      </w:pPr>
      <w:r w:rsidRPr="00D72976">
        <w:rPr>
          <w:rFonts w:asciiTheme="minorHAnsi" w:hAnsiTheme="minorHAnsi" w:cstheme="minorHAnsi"/>
          <w:sz w:val="22"/>
          <w:szCs w:val="22"/>
        </w:rPr>
        <w:t>Nome</w:t>
      </w:r>
      <w:r w:rsidR="00374C83"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00374C83" w:rsidRPr="00D72976">
        <w:rPr>
          <w:rFonts w:asciiTheme="minorHAnsi" w:hAnsiTheme="minorHAnsi" w:cstheme="minorHAnsi"/>
          <w:sz w:val="22"/>
          <w:szCs w:val="22"/>
        </w:rPr>
        <w:t>…………</w:t>
      </w:r>
      <w:r w:rsidRPr="00D72976">
        <w:rPr>
          <w:rFonts w:asciiTheme="minorHAnsi" w:hAnsiTheme="minorHAnsi" w:cstheme="minorHAnsi"/>
          <w:sz w:val="22"/>
          <w:szCs w:val="22"/>
        </w:rPr>
        <w:t>…</w:t>
      </w:r>
      <w:proofErr w:type="gramStart"/>
      <w:r w:rsidRPr="00D72976">
        <w:rPr>
          <w:rFonts w:asciiTheme="minorHAnsi" w:hAnsiTheme="minorHAnsi" w:cstheme="minorHAnsi"/>
          <w:sz w:val="22"/>
          <w:szCs w:val="22"/>
        </w:rPr>
        <w:t>Cognome</w:t>
      </w:r>
      <w:r w:rsidR="00374C83" w:rsidRPr="00D72976">
        <w:rPr>
          <w:rFonts w:asciiTheme="minorHAnsi" w:hAnsiTheme="minorHAnsi" w:cstheme="minorHAnsi"/>
          <w:sz w:val="22"/>
          <w:szCs w:val="22"/>
        </w:rPr>
        <w:t>…</w:t>
      </w:r>
      <w:r w:rsidRPr="00D72976">
        <w:rPr>
          <w:rFonts w:asciiTheme="minorHAnsi" w:hAnsiTheme="minorHAnsi" w:cstheme="minorHAnsi"/>
          <w:sz w:val="22"/>
          <w:szCs w:val="22"/>
        </w:rPr>
        <w:t>.</w:t>
      </w:r>
      <w:proofErr w:type="gramEnd"/>
      <w:r w:rsidRPr="00D72976">
        <w:rPr>
          <w:rFonts w:asciiTheme="minorHAnsi" w:hAnsiTheme="minorHAnsi" w:cstheme="minorHAnsi"/>
          <w:sz w:val="22"/>
          <w:szCs w:val="22"/>
        </w:rPr>
        <w:t>…………………….</w:t>
      </w:r>
      <w:r w:rsidR="00374C83"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Telefono…………………………………</w:t>
      </w:r>
      <w:r w:rsidR="00D72976" w:rsidRPr="00D72976">
        <w:rPr>
          <w:rFonts w:asciiTheme="minorHAnsi" w:hAnsiTheme="minorHAnsi" w:cstheme="minorHAnsi"/>
          <w:sz w:val="22"/>
          <w:szCs w:val="22"/>
        </w:rPr>
        <w:t>…………………………</w:t>
      </w:r>
      <w:r w:rsidRPr="00D72976">
        <w:rPr>
          <w:rFonts w:asciiTheme="minorHAnsi" w:hAnsiTheme="minorHAnsi" w:cstheme="minorHAnsi"/>
          <w:sz w:val="22"/>
          <w:szCs w:val="22"/>
        </w:rPr>
        <w:t>……Cell…</w:t>
      </w:r>
      <w:proofErr w:type="gramStart"/>
      <w:r w:rsidRPr="00D72976">
        <w:rPr>
          <w:rFonts w:asciiTheme="minorHAnsi" w:hAnsiTheme="minorHAnsi" w:cstheme="minorHAnsi"/>
          <w:sz w:val="22"/>
          <w:szCs w:val="22"/>
        </w:rPr>
        <w:t>……</w:t>
      </w:r>
      <w:r w:rsidR="00A57AF9" w:rsidRPr="00D72976">
        <w:rPr>
          <w:rFonts w:asciiTheme="minorHAnsi" w:hAnsiTheme="minorHAnsi" w:cstheme="minorHAnsi"/>
          <w:sz w:val="22"/>
          <w:szCs w:val="22"/>
        </w:rPr>
        <w:t>.</w:t>
      </w:r>
      <w:proofErr w:type="gramEnd"/>
      <w:r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Pr="00D72976">
        <w:rPr>
          <w:rFonts w:asciiTheme="minorHAnsi" w:hAnsiTheme="minorHAnsi" w:cstheme="minorHAnsi"/>
          <w:sz w:val="22"/>
          <w:szCs w:val="22"/>
        </w:rPr>
        <w:t>……………</w:t>
      </w:r>
      <w:r w:rsidR="00D72976">
        <w:rPr>
          <w:rFonts w:asciiTheme="minorHAnsi" w:hAnsiTheme="minorHAnsi" w:cstheme="minorHAnsi"/>
          <w:sz w:val="22"/>
          <w:szCs w:val="22"/>
        </w:rPr>
        <w:t>……..</w:t>
      </w:r>
      <w:r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Fax: …………………………………………………………………………………………………</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E-mail ……………………………………………………………………………………………...</w:t>
      </w:r>
      <w:r w:rsidR="00D72976" w:rsidRP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p>
    <w:p w:rsidR="00584C46" w:rsidRPr="00D72976" w:rsidRDefault="001A3EF1">
      <w:pPr>
        <w:autoSpaceDE w:val="0"/>
        <w:rPr>
          <w:rFonts w:asciiTheme="minorHAnsi" w:hAnsiTheme="minorHAnsi" w:cstheme="minorHAnsi"/>
          <w:sz w:val="22"/>
          <w:szCs w:val="22"/>
          <w:u w:val="single"/>
        </w:rPr>
      </w:pPr>
      <w:r w:rsidRPr="00D72976">
        <w:rPr>
          <w:rFonts w:asciiTheme="minorHAnsi" w:hAnsiTheme="minorHAnsi" w:cstheme="minorHAnsi"/>
          <w:sz w:val="22"/>
          <w:szCs w:val="22"/>
          <w:u w:val="single"/>
        </w:rPr>
        <w:t>Responsabile/R</w:t>
      </w:r>
      <w:r w:rsidR="00374C83" w:rsidRPr="00D72976">
        <w:rPr>
          <w:rFonts w:asciiTheme="minorHAnsi" w:hAnsiTheme="minorHAnsi" w:cstheme="minorHAnsi"/>
          <w:sz w:val="22"/>
          <w:szCs w:val="22"/>
          <w:u w:val="single"/>
        </w:rPr>
        <w:t xml:space="preserve">eferente Tecnico </w:t>
      </w:r>
    </w:p>
    <w:p w:rsidR="00374C83" w:rsidRPr="00D72976" w:rsidRDefault="00584C46">
      <w:pPr>
        <w:autoSpaceDE w:val="0"/>
        <w:rPr>
          <w:rFonts w:asciiTheme="minorHAnsi" w:hAnsiTheme="minorHAnsi" w:cstheme="minorHAnsi"/>
          <w:sz w:val="22"/>
          <w:szCs w:val="22"/>
        </w:rPr>
      </w:pPr>
      <w:r w:rsidRPr="00D72976">
        <w:rPr>
          <w:rFonts w:asciiTheme="minorHAnsi" w:hAnsiTheme="minorHAnsi" w:cstheme="minorHAnsi"/>
          <w:sz w:val="22"/>
          <w:szCs w:val="22"/>
        </w:rPr>
        <w:t>Nome</w:t>
      </w:r>
      <w:r w:rsidR="00374C83" w:rsidRPr="00D72976">
        <w:rPr>
          <w:rFonts w:asciiTheme="minorHAnsi" w:hAnsiTheme="minorHAnsi" w:cstheme="minorHAnsi"/>
          <w:sz w:val="22"/>
          <w:szCs w:val="22"/>
        </w:rPr>
        <w:t>……</w:t>
      </w:r>
      <w:r w:rsidR="007B3B48" w:rsidRPr="00D72976">
        <w:rPr>
          <w:rFonts w:asciiTheme="minorHAnsi" w:hAnsiTheme="minorHAnsi" w:cstheme="minorHAnsi"/>
          <w:sz w:val="22"/>
          <w:szCs w:val="22"/>
        </w:rPr>
        <w:t>…………………</w:t>
      </w:r>
      <w:r w:rsidR="001A3EF1"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proofErr w:type="gramStart"/>
      <w:r w:rsidR="007B3B48" w:rsidRPr="00D72976">
        <w:rPr>
          <w:rFonts w:asciiTheme="minorHAnsi" w:hAnsiTheme="minorHAnsi" w:cstheme="minorHAnsi"/>
          <w:sz w:val="22"/>
          <w:szCs w:val="22"/>
        </w:rPr>
        <w:t>……</w:t>
      </w:r>
      <w:r w:rsidRPr="00D72976">
        <w:rPr>
          <w:rFonts w:asciiTheme="minorHAnsi" w:hAnsiTheme="minorHAnsi" w:cstheme="minorHAnsi"/>
          <w:sz w:val="22"/>
          <w:szCs w:val="22"/>
        </w:rPr>
        <w:t>.</w:t>
      </w:r>
      <w:proofErr w:type="gramEnd"/>
      <w:r w:rsidRPr="00D72976">
        <w:rPr>
          <w:rFonts w:asciiTheme="minorHAnsi" w:hAnsiTheme="minorHAnsi" w:cstheme="minorHAnsi"/>
          <w:sz w:val="22"/>
          <w:szCs w:val="22"/>
        </w:rPr>
        <w:t>.</w:t>
      </w:r>
      <w:r w:rsidR="007B3B48" w:rsidRPr="00D72976">
        <w:rPr>
          <w:rFonts w:asciiTheme="minorHAnsi" w:hAnsiTheme="minorHAnsi" w:cstheme="minorHAnsi"/>
          <w:sz w:val="22"/>
          <w:szCs w:val="22"/>
        </w:rPr>
        <w:t>…</w:t>
      </w:r>
      <w:r w:rsidRPr="00D72976">
        <w:rPr>
          <w:rFonts w:asciiTheme="minorHAnsi" w:hAnsiTheme="minorHAnsi" w:cstheme="minorHAnsi"/>
          <w:sz w:val="22"/>
          <w:szCs w:val="22"/>
        </w:rPr>
        <w:t xml:space="preserve">Cognome </w:t>
      </w:r>
      <w:r w:rsidR="007B3B48" w:rsidRPr="00D72976">
        <w:rPr>
          <w:rFonts w:asciiTheme="minorHAnsi" w:hAnsiTheme="minorHAnsi" w:cstheme="minorHAnsi"/>
          <w:sz w:val="22"/>
          <w:szCs w:val="22"/>
        </w:rPr>
        <w:t>………………</w:t>
      </w:r>
      <w:r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r w:rsidRPr="00D72976">
        <w:rPr>
          <w:rFonts w:asciiTheme="minorHAnsi" w:hAnsiTheme="minorHAnsi" w:cstheme="minorHAnsi"/>
          <w:sz w:val="22"/>
          <w:szCs w:val="22"/>
        </w:rPr>
        <w:t>……</w:t>
      </w:r>
      <w:r w:rsidR="007B3B48" w:rsidRPr="00D72976">
        <w:rPr>
          <w:rFonts w:asciiTheme="minorHAnsi" w:hAnsiTheme="minorHAnsi" w:cstheme="minorHAnsi"/>
          <w:sz w:val="22"/>
          <w:szCs w:val="22"/>
        </w:rPr>
        <w:t>………..</w:t>
      </w:r>
      <w:r w:rsidR="001A3EF1" w:rsidRPr="00D72976">
        <w:rPr>
          <w:rFonts w:asciiTheme="minorHAnsi" w:hAnsiTheme="minorHAnsi" w:cstheme="minorHAnsi"/>
          <w:sz w:val="22"/>
          <w:szCs w:val="22"/>
        </w:rPr>
        <w:t>.</w:t>
      </w:r>
      <w:r w:rsidR="00D72976">
        <w:rPr>
          <w:rFonts w:asciiTheme="minorHAnsi" w:hAnsiTheme="minorHAnsi" w:cstheme="minorHAnsi"/>
          <w:sz w:val="22"/>
          <w:szCs w:val="22"/>
        </w:rPr>
        <w:t>.</w:t>
      </w:r>
      <w:r w:rsidR="001A3EF1" w:rsidRPr="00D72976">
        <w:rPr>
          <w:rFonts w:asciiTheme="minorHAnsi" w:hAnsiTheme="minorHAnsi" w:cstheme="minorHAnsi"/>
          <w:sz w:val="22"/>
          <w:szCs w:val="22"/>
        </w:rPr>
        <w:t xml:space="preserve"> </w:t>
      </w:r>
      <w:r w:rsidRPr="00D72976">
        <w:rPr>
          <w:rFonts w:asciiTheme="minorHAnsi" w:hAnsiTheme="minorHAnsi" w:cstheme="minorHAnsi"/>
          <w:sz w:val="22"/>
          <w:szCs w:val="22"/>
        </w:rPr>
        <w:t>Qualifica</w:t>
      </w:r>
      <w:r w:rsidR="001A3EF1" w:rsidRPr="00D72976">
        <w:rPr>
          <w:rFonts w:asciiTheme="minorHAnsi" w:hAnsiTheme="minorHAnsi" w:cstheme="minorHAnsi"/>
          <w:sz w:val="22"/>
          <w:szCs w:val="22"/>
        </w:rPr>
        <w:t>…</w:t>
      </w:r>
      <w:r w:rsidR="00374C83" w:rsidRPr="00D72976">
        <w:rPr>
          <w:rFonts w:asciiTheme="minorHAnsi" w:hAnsiTheme="minorHAnsi" w:cstheme="minorHAnsi"/>
          <w:sz w:val="22"/>
          <w:szCs w:val="22"/>
        </w:rPr>
        <w:t>………...</w:t>
      </w:r>
      <w:r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P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Telefono……………………………</w:t>
      </w:r>
      <w:r w:rsidR="00D72976" w:rsidRPr="00D72976">
        <w:rPr>
          <w:rFonts w:asciiTheme="minorHAnsi" w:hAnsiTheme="minorHAnsi" w:cstheme="minorHAnsi"/>
          <w:sz w:val="22"/>
          <w:szCs w:val="22"/>
        </w:rPr>
        <w:t>………………………………</w:t>
      </w:r>
      <w:r w:rsidRPr="00D72976">
        <w:rPr>
          <w:rFonts w:asciiTheme="minorHAnsi" w:hAnsiTheme="minorHAnsi" w:cstheme="minorHAnsi"/>
          <w:sz w:val="22"/>
          <w:szCs w:val="22"/>
        </w:rPr>
        <w:t>…………</w:t>
      </w:r>
      <w:proofErr w:type="gramStart"/>
      <w:r w:rsidRPr="00D72976">
        <w:rPr>
          <w:rFonts w:asciiTheme="minorHAnsi" w:hAnsiTheme="minorHAnsi" w:cstheme="minorHAnsi"/>
          <w:sz w:val="22"/>
          <w:szCs w:val="22"/>
        </w:rPr>
        <w:t>Cell..</w:t>
      </w:r>
      <w:proofErr w:type="gramEnd"/>
      <w:r w:rsidRPr="00D72976">
        <w:rPr>
          <w:rFonts w:asciiTheme="minorHAnsi" w:hAnsiTheme="minorHAnsi" w:cstheme="minorHAnsi"/>
          <w:sz w:val="22"/>
          <w:szCs w:val="22"/>
        </w:rPr>
        <w:t>……………</w:t>
      </w:r>
      <w:r w:rsidR="00D72976" w:rsidRPr="00D72976">
        <w:rPr>
          <w:rFonts w:asciiTheme="minorHAnsi" w:hAnsiTheme="minorHAnsi" w:cstheme="minorHAnsi"/>
          <w:sz w:val="22"/>
          <w:szCs w:val="22"/>
        </w:rPr>
        <w:t>…………</w:t>
      </w:r>
      <w:r w:rsidR="00D72976">
        <w:rPr>
          <w:rFonts w:asciiTheme="minorHAnsi" w:hAnsiTheme="minorHAnsi" w:cstheme="minorHAnsi"/>
          <w:sz w:val="22"/>
          <w:szCs w:val="22"/>
        </w:rPr>
        <w:t>……</w:t>
      </w:r>
      <w:r w:rsidRPr="00D72976">
        <w:rPr>
          <w:rFonts w:asciiTheme="minorHAnsi" w:hAnsiTheme="minorHAnsi" w:cstheme="minorHAnsi"/>
          <w:sz w:val="22"/>
          <w:szCs w:val="22"/>
        </w:rPr>
        <w:t>………………………………</w:t>
      </w:r>
      <w:r w:rsidR="007B3B48" w:rsidRPr="00D72976">
        <w:rPr>
          <w:rFonts w:asciiTheme="minorHAnsi" w:hAnsiTheme="minorHAnsi" w:cstheme="minorHAnsi"/>
          <w:sz w:val="22"/>
          <w:szCs w:val="22"/>
        </w:rPr>
        <w:t>……</w:t>
      </w:r>
      <w:r w:rsid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Fax: ………………………………………………………………………………………………</w:t>
      </w:r>
      <w:proofErr w:type="gramStart"/>
      <w:r w:rsidRPr="00D72976">
        <w:rPr>
          <w:rFonts w:asciiTheme="minorHAnsi" w:hAnsiTheme="minorHAnsi" w:cstheme="minorHAnsi"/>
          <w:sz w:val="22"/>
          <w:szCs w:val="22"/>
        </w:rPr>
        <w:t>…</w:t>
      </w:r>
      <w:r w:rsidR="007B3B48" w:rsidRPr="00D72976">
        <w:rPr>
          <w:rFonts w:asciiTheme="minorHAnsi" w:hAnsiTheme="minorHAnsi" w:cstheme="minorHAnsi"/>
          <w:sz w:val="22"/>
          <w:szCs w:val="22"/>
        </w:rPr>
        <w:t>….</w:t>
      </w:r>
      <w:proofErr w:type="gramEnd"/>
      <w:r w:rsidR="00D72976" w:rsidRPr="00D72976">
        <w:rPr>
          <w:rFonts w:asciiTheme="minorHAnsi" w:hAnsiTheme="minorHAnsi" w:cstheme="minorHAnsi"/>
          <w:sz w:val="22"/>
          <w:szCs w:val="22"/>
        </w:rPr>
        <w:t>……………………………………………………</w:t>
      </w:r>
    </w:p>
    <w:p w:rsidR="00374C83" w:rsidRPr="00D72976" w:rsidRDefault="00374C83">
      <w:pPr>
        <w:autoSpaceDE w:val="0"/>
        <w:rPr>
          <w:rFonts w:asciiTheme="minorHAnsi" w:hAnsiTheme="minorHAnsi" w:cstheme="minorHAnsi"/>
          <w:sz w:val="22"/>
          <w:szCs w:val="22"/>
        </w:rPr>
      </w:pPr>
      <w:r w:rsidRPr="00D72976">
        <w:rPr>
          <w:rFonts w:asciiTheme="minorHAnsi" w:hAnsiTheme="minorHAnsi" w:cstheme="minorHAnsi"/>
          <w:sz w:val="22"/>
          <w:szCs w:val="22"/>
        </w:rPr>
        <w:t>E-mail ……………………………………………………………………………………………...</w:t>
      </w:r>
      <w:r w:rsidR="007B3B48" w:rsidRPr="00D72976">
        <w:rPr>
          <w:rFonts w:asciiTheme="minorHAnsi" w:hAnsiTheme="minorHAnsi" w:cstheme="minorHAnsi"/>
          <w:sz w:val="22"/>
          <w:szCs w:val="22"/>
        </w:rPr>
        <w:t>......</w:t>
      </w:r>
      <w:r w:rsidR="00C6449C" w:rsidRPr="00D72976">
        <w:rPr>
          <w:rFonts w:asciiTheme="minorHAnsi" w:hAnsiTheme="minorHAnsi" w:cstheme="minorHAnsi"/>
          <w:sz w:val="22"/>
          <w:szCs w:val="22"/>
        </w:rPr>
        <w:t>………</w:t>
      </w:r>
      <w:proofErr w:type="gramStart"/>
      <w:r w:rsidR="00C6449C" w:rsidRPr="00D72976">
        <w:rPr>
          <w:rFonts w:asciiTheme="minorHAnsi" w:hAnsiTheme="minorHAnsi" w:cstheme="minorHAnsi"/>
          <w:sz w:val="22"/>
          <w:szCs w:val="22"/>
        </w:rPr>
        <w:t>…….</w:t>
      </w:r>
      <w:proofErr w:type="gramEnd"/>
      <w:r w:rsidR="00C6449C" w:rsidRPr="00D72976">
        <w:rPr>
          <w:rFonts w:asciiTheme="minorHAnsi" w:hAnsiTheme="minorHAnsi" w:cstheme="minorHAnsi"/>
          <w:sz w:val="22"/>
          <w:szCs w:val="22"/>
        </w:rPr>
        <w:t>…………….…………….</w:t>
      </w:r>
      <w:r w:rsidR="00C6449C">
        <w:rPr>
          <w:rFonts w:asciiTheme="minorHAnsi" w:hAnsiTheme="minorHAnsi" w:cstheme="minorHAnsi"/>
          <w:sz w:val="22"/>
          <w:szCs w:val="22"/>
        </w:rPr>
        <w:t>………</w:t>
      </w:r>
    </w:p>
    <w:p w:rsidR="00374C83" w:rsidRPr="00D72976" w:rsidRDefault="001A3EF1">
      <w:pPr>
        <w:autoSpaceDE w:val="0"/>
        <w:rPr>
          <w:rFonts w:asciiTheme="minorHAnsi" w:hAnsiTheme="minorHAnsi" w:cstheme="minorHAnsi"/>
          <w:sz w:val="22"/>
          <w:szCs w:val="22"/>
        </w:rPr>
      </w:pPr>
      <w:r w:rsidRPr="00D72976">
        <w:rPr>
          <w:rFonts w:asciiTheme="minorHAnsi" w:hAnsiTheme="minorHAnsi" w:cstheme="minorHAnsi"/>
          <w:sz w:val="22"/>
          <w:szCs w:val="22"/>
        </w:rPr>
        <w:t>Orari</w:t>
      </w:r>
      <w:r w:rsidR="006B0E8F" w:rsidRPr="00D72976">
        <w:rPr>
          <w:rFonts w:asciiTheme="minorHAnsi" w:hAnsiTheme="minorHAnsi" w:cstheme="minorHAnsi"/>
          <w:sz w:val="22"/>
          <w:szCs w:val="22"/>
        </w:rPr>
        <w:t>/giorni</w:t>
      </w:r>
      <w:r w:rsidRPr="00D72976">
        <w:rPr>
          <w:rFonts w:asciiTheme="minorHAnsi" w:hAnsiTheme="minorHAnsi" w:cstheme="minorHAnsi"/>
          <w:sz w:val="22"/>
          <w:szCs w:val="22"/>
        </w:rPr>
        <w:t xml:space="preserve"> di reperibilit</w:t>
      </w:r>
      <w:r w:rsidR="007B3B48" w:rsidRPr="00D72976">
        <w:rPr>
          <w:rFonts w:asciiTheme="minorHAnsi" w:hAnsiTheme="minorHAnsi" w:cstheme="minorHAnsi"/>
          <w:sz w:val="22"/>
          <w:szCs w:val="22"/>
        </w:rPr>
        <w:t>à……………………………………………………………………………..</w:t>
      </w:r>
      <w:r w:rsidRPr="00D72976">
        <w:rPr>
          <w:rFonts w:asciiTheme="minorHAnsi" w:hAnsiTheme="minorHAnsi" w:cstheme="minorHAnsi"/>
          <w:sz w:val="22"/>
          <w:szCs w:val="22"/>
        </w:rPr>
        <w:t>.</w:t>
      </w:r>
      <w:r w:rsidR="00C6449C" w:rsidRPr="00D72976">
        <w:rPr>
          <w:rFonts w:asciiTheme="minorHAnsi" w:hAnsiTheme="minorHAnsi" w:cstheme="minorHAnsi"/>
          <w:sz w:val="22"/>
          <w:szCs w:val="22"/>
        </w:rPr>
        <w:t>………………………………………</w:t>
      </w:r>
      <w:r w:rsidR="00C6449C">
        <w:rPr>
          <w:rFonts w:asciiTheme="minorHAnsi" w:hAnsiTheme="minorHAnsi" w:cstheme="minorHAnsi"/>
          <w:sz w:val="22"/>
          <w:szCs w:val="22"/>
        </w:rPr>
        <w:t>…</w:t>
      </w:r>
    </w:p>
    <w:p w:rsidR="00374C83" w:rsidRPr="00D72976" w:rsidRDefault="00374C83">
      <w:pPr>
        <w:rPr>
          <w:rFonts w:asciiTheme="minorHAnsi" w:hAnsiTheme="minorHAnsi" w:cstheme="minorHAnsi"/>
        </w:rPr>
      </w:pPr>
    </w:p>
    <w:p w:rsidR="00374C83" w:rsidRPr="00D72976" w:rsidRDefault="00374C83">
      <w:pPr>
        <w:rPr>
          <w:rFonts w:asciiTheme="minorHAnsi" w:hAnsiTheme="minorHAnsi" w:cstheme="minorHAnsi"/>
          <w:sz w:val="22"/>
          <w:szCs w:val="22"/>
        </w:rPr>
      </w:pPr>
      <w:r w:rsidRPr="00D72976">
        <w:rPr>
          <w:rFonts w:asciiTheme="minorHAnsi" w:hAnsiTheme="minorHAnsi" w:cstheme="minorHAnsi"/>
          <w:sz w:val="22"/>
          <w:szCs w:val="22"/>
        </w:rPr>
        <w:t xml:space="preserve">Eventuali ulteriori informazioni: </w:t>
      </w:r>
    </w:p>
    <w:p w:rsidR="00374C83" w:rsidRPr="00D72976" w:rsidRDefault="00374C83">
      <w:pPr>
        <w:rPr>
          <w:rFonts w:asciiTheme="minorHAnsi" w:hAnsiTheme="minorHAnsi" w:cstheme="minorHAnsi"/>
          <w:sz w:val="22"/>
          <w:szCs w:val="22"/>
        </w:rPr>
      </w:pPr>
      <w:r w:rsidRPr="00D72976">
        <w:rPr>
          <w:rFonts w:asciiTheme="minorHAnsi" w:hAnsiTheme="minorHAnsi" w:cstheme="minorHAnsi"/>
          <w:sz w:val="22"/>
          <w:szCs w:val="22"/>
        </w:rPr>
        <w:t>…………………………………………………………………………………………………</w:t>
      </w:r>
      <w:r w:rsidR="007B3B48" w:rsidRPr="00D72976">
        <w:rPr>
          <w:rFonts w:asciiTheme="minorHAnsi" w:hAnsiTheme="minorHAnsi" w:cstheme="minorHAnsi"/>
          <w:sz w:val="22"/>
          <w:szCs w:val="22"/>
        </w:rPr>
        <w:t>…………</w:t>
      </w:r>
      <w:r w:rsidR="00C6449C" w:rsidRPr="00D72976">
        <w:rPr>
          <w:rFonts w:asciiTheme="minorHAnsi" w:hAnsiTheme="minorHAnsi" w:cstheme="minorHAnsi"/>
          <w:sz w:val="22"/>
          <w:szCs w:val="22"/>
        </w:rPr>
        <w:t>……………………………</w:t>
      </w:r>
      <w:r w:rsidR="00C6449C">
        <w:rPr>
          <w:rFonts w:asciiTheme="minorHAnsi" w:hAnsiTheme="minorHAnsi" w:cstheme="minorHAnsi"/>
          <w:sz w:val="22"/>
          <w:szCs w:val="22"/>
        </w:rPr>
        <w:t>……………………….</w:t>
      </w:r>
    </w:p>
    <w:p w:rsidR="00374C83" w:rsidRPr="00D72976" w:rsidRDefault="00374C83">
      <w:pPr>
        <w:rPr>
          <w:rFonts w:asciiTheme="minorHAnsi" w:hAnsiTheme="minorHAnsi" w:cstheme="minorHAnsi"/>
          <w:sz w:val="22"/>
          <w:szCs w:val="22"/>
        </w:rPr>
      </w:pPr>
      <w:r w:rsidRPr="00D72976">
        <w:rPr>
          <w:rFonts w:asciiTheme="minorHAnsi" w:hAnsiTheme="minorHAnsi" w:cstheme="minorHAnsi"/>
          <w:sz w:val="22"/>
          <w:szCs w:val="22"/>
        </w:rPr>
        <w:t>…………………………………………………………………………………………………</w:t>
      </w:r>
      <w:r w:rsidR="007B3B48" w:rsidRPr="00D72976">
        <w:rPr>
          <w:rFonts w:asciiTheme="minorHAnsi" w:hAnsiTheme="minorHAnsi" w:cstheme="minorHAnsi"/>
          <w:sz w:val="22"/>
          <w:szCs w:val="22"/>
        </w:rPr>
        <w:t>…………</w:t>
      </w:r>
      <w:r w:rsidR="00C6449C" w:rsidRPr="00D72976">
        <w:rPr>
          <w:rFonts w:asciiTheme="minorHAnsi" w:hAnsiTheme="minorHAnsi" w:cstheme="minorHAnsi"/>
          <w:sz w:val="22"/>
          <w:szCs w:val="22"/>
        </w:rPr>
        <w:t>……………………………</w:t>
      </w:r>
      <w:r w:rsidR="00C6449C">
        <w:rPr>
          <w:rFonts w:asciiTheme="minorHAnsi" w:hAnsiTheme="minorHAnsi" w:cstheme="minorHAnsi"/>
          <w:sz w:val="22"/>
          <w:szCs w:val="22"/>
        </w:rPr>
        <w:t>……………………….</w:t>
      </w:r>
    </w:p>
    <w:p w:rsidR="007B3B48" w:rsidRPr="00D72976" w:rsidRDefault="00C6449C">
      <w:pPr>
        <w:rPr>
          <w:rFonts w:asciiTheme="minorHAnsi" w:hAnsiTheme="minorHAnsi" w:cstheme="minorHAnsi"/>
          <w:sz w:val="22"/>
          <w:szCs w:val="22"/>
        </w:rPr>
      </w:pPr>
      <w:r>
        <w:rPr>
          <w:rFonts w:asciiTheme="minorHAnsi" w:hAnsiTheme="minorHAnsi" w:cstheme="minorHAnsi"/>
          <w:sz w:val="22"/>
          <w:szCs w:val="22"/>
        </w:rPr>
        <w:t>……</w:t>
      </w:r>
      <w:r w:rsidR="007B3B48" w:rsidRPr="00D72976">
        <w:rPr>
          <w:rFonts w:asciiTheme="minorHAnsi" w:hAnsiTheme="minorHAnsi" w:cstheme="minorHAnsi"/>
          <w:sz w:val="22"/>
          <w:szCs w:val="22"/>
        </w:rPr>
        <w:t>………………………………………………………………………………………………….</w:t>
      </w:r>
      <w:r w:rsidRPr="00D72976">
        <w:rPr>
          <w:rFonts w:asciiTheme="minorHAnsi" w:hAnsiTheme="minorHAnsi" w:cstheme="minorHAnsi"/>
          <w:sz w:val="22"/>
          <w:szCs w:val="22"/>
        </w:rPr>
        <w:t>…………………………………………………………</w:t>
      </w:r>
    </w:p>
    <w:p w:rsidR="00374C83" w:rsidRPr="00D72976" w:rsidRDefault="00374C83">
      <w:pPr>
        <w:rPr>
          <w:rFonts w:asciiTheme="minorHAnsi" w:hAnsiTheme="minorHAnsi" w:cstheme="minorHAnsi"/>
          <w:sz w:val="22"/>
          <w:szCs w:val="22"/>
        </w:rPr>
      </w:pPr>
    </w:p>
    <w:p w:rsidR="00374C83" w:rsidRPr="00D72976" w:rsidRDefault="00374C83">
      <w:pPr>
        <w:rPr>
          <w:rFonts w:asciiTheme="minorHAnsi" w:hAnsiTheme="minorHAnsi" w:cstheme="minorHAnsi"/>
        </w:rPr>
      </w:pPr>
    </w:p>
    <w:p w:rsidR="00374C83" w:rsidRPr="00D72976" w:rsidRDefault="001A3EF1">
      <w:pPr>
        <w:autoSpaceDE w:val="0"/>
        <w:rPr>
          <w:rFonts w:asciiTheme="minorHAnsi" w:hAnsiTheme="minorHAnsi" w:cstheme="minorHAnsi"/>
          <w:sz w:val="22"/>
          <w:szCs w:val="22"/>
        </w:rPr>
      </w:pPr>
      <w:r w:rsidRPr="00D72976">
        <w:rPr>
          <w:rFonts w:asciiTheme="minorHAnsi" w:hAnsiTheme="minorHAnsi" w:cstheme="minorHAnsi"/>
          <w:sz w:val="22"/>
          <w:szCs w:val="22"/>
        </w:rPr>
        <w:t xml:space="preserve">Luogo e </w:t>
      </w:r>
      <w:proofErr w:type="gramStart"/>
      <w:r w:rsidRPr="00D72976">
        <w:rPr>
          <w:rFonts w:asciiTheme="minorHAnsi" w:hAnsiTheme="minorHAnsi" w:cstheme="minorHAnsi"/>
          <w:sz w:val="22"/>
          <w:szCs w:val="22"/>
        </w:rPr>
        <w:t>data,</w:t>
      </w:r>
      <w:r w:rsidR="00374C83" w:rsidRPr="00D72976">
        <w:rPr>
          <w:rFonts w:asciiTheme="minorHAnsi" w:hAnsiTheme="minorHAnsi" w:cstheme="minorHAnsi"/>
          <w:sz w:val="22"/>
          <w:szCs w:val="22"/>
        </w:rPr>
        <w:t>_</w:t>
      </w:r>
      <w:proofErr w:type="gramEnd"/>
      <w:r w:rsidR="00374C83" w:rsidRPr="00D72976">
        <w:rPr>
          <w:rFonts w:asciiTheme="minorHAnsi" w:hAnsiTheme="minorHAnsi" w:cstheme="minorHAnsi"/>
          <w:sz w:val="22"/>
          <w:szCs w:val="22"/>
        </w:rPr>
        <w:t>______________</w:t>
      </w:r>
    </w:p>
    <w:p w:rsidR="00374C83" w:rsidRPr="00D72976" w:rsidRDefault="00374C83">
      <w:pPr>
        <w:autoSpaceDE w:val="0"/>
        <w:rPr>
          <w:rFonts w:asciiTheme="minorHAnsi" w:hAnsiTheme="minorHAnsi" w:cstheme="minorHAnsi"/>
          <w:sz w:val="22"/>
          <w:szCs w:val="22"/>
        </w:rPr>
      </w:pPr>
    </w:p>
    <w:p w:rsidR="00374C83" w:rsidRPr="00D72976" w:rsidRDefault="00374C83" w:rsidP="005F0830">
      <w:pPr>
        <w:autoSpaceDE w:val="0"/>
        <w:rPr>
          <w:rFonts w:asciiTheme="minorHAnsi" w:hAnsiTheme="minorHAnsi" w:cstheme="minorHAnsi"/>
        </w:rPr>
      </w:pPr>
      <w:r w:rsidRPr="00D72976">
        <w:rPr>
          <w:rFonts w:asciiTheme="minorHAnsi" w:hAnsiTheme="minorHAnsi" w:cstheme="minorHAnsi"/>
          <w:sz w:val="22"/>
          <w:szCs w:val="22"/>
        </w:rPr>
        <w:t>IL LEGALE RAPPRESENTANTE _____________________________________________</w:t>
      </w:r>
    </w:p>
    <w:sectPr w:rsidR="00374C83" w:rsidRPr="00D72976" w:rsidSect="00215F78">
      <w:pgSz w:w="11906" w:h="16838"/>
      <w:pgMar w:top="851"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start w:val="1"/>
      <w:numFmt w:val="decimal"/>
      <w:lvlText w:val="%1."/>
      <w:lvlJc w:val="left"/>
      <w:pPr>
        <w:tabs>
          <w:tab w:val="num" w:pos="360"/>
        </w:tabs>
        <w:ind w:left="360" w:hanging="360"/>
      </w:pPr>
      <w:rPr>
        <w:rFonts w:ascii="Arial" w:hAnsi="Arial" w:cs="Arial" w:hint="default"/>
        <w:bCs/>
        <w:iCs/>
        <w:sz w:val="22"/>
        <w:szCs w:val="22"/>
      </w:rPr>
    </w:lvl>
  </w:abstractNum>
  <w:abstractNum w:abstractNumId="2" w15:restartNumberingAfterBreak="0">
    <w:nsid w:val="00000003"/>
    <w:multiLevelType w:val="singleLevel"/>
    <w:tmpl w:val="00000003"/>
    <w:name w:val="WW8Num17"/>
    <w:lvl w:ilvl="0">
      <w:start w:val="1"/>
      <w:numFmt w:val="bullet"/>
      <w:lvlText w:val="□"/>
      <w:lvlJc w:val="left"/>
      <w:pPr>
        <w:tabs>
          <w:tab w:val="num" w:pos="1080"/>
        </w:tabs>
        <w:ind w:left="1080" w:hanging="360"/>
      </w:pPr>
      <w:rPr>
        <w:rFonts w:ascii="Courier New" w:hAnsi="Courier New" w:cs="Courier New" w:hint="default"/>
      </w:rPr>
    </w:lvl>
  </w:abstractNum>
  <w:abstractNum w:abstractNumId="3" w15:restartNumberingAfterBreak="0">
    <w:nsid w:val="03516760"/>
    <w:multiLevelType w:val="hybridMultilevel"/>
    <w:tmpl w:val="58447E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C23D10"/>
    <w:multiLevelType w:val="hybridMultilevel"/>
    <w:tmpl w:val="AED6FEEC"/>
    <w:lvl w:ilvl="0" w:tplc="00000003">
      <w:start w:val="1"/>
      <w:numFmt w:val="bullet"/>
      <w:lvlText w:val="□"/>
      <w:lvlJc w:val="left"/>
      <w:pPr>
        <w:tabs>
          <w:tab w:val="num" w:pos="1413"/>
        </w:tabs>
        <w:ind w:left="1413" w:hanging="705"/>
      </w:pPr>
      <w:rPr>
        <w:rFonts w:ascii="Courier New" w:hAnsi="Courier New" w:cs="Courier New"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5DB23F8"/>
    <w:multiLevelType w:val="hybridMultilevel"/>
    <w:tmpl w:val="36D4C9C8"/>
    <w:lvl w:ilvl="0" w:tplc="5F9C5932">
      <w:start w:val="1"/>
      <w:numFmt w:val="bullet"/>
      <w:lvlText w:val="⁮"/>
      <w:lvlJc w:val="left"/>
      <w:pPr>
        <w:tabs>
          <w:tab w:val="num" w:pos="340"/>
        </w:tabs>
        <w:ind w:left="340" w:hanging="340"/>
      </w:pPr>
      <w:rPr>
        <w:rFonts w:ascii="Times New Roman" w:hAnsi="Times New Roman" w:cs="Times New Roman" w:hint="default"/>
      </w:rPr>
    </w:lvl>
    <w:lvl w:ilvl="1" w:tplc="EA2634A8">
      <w:start w:val="1"/>
      <w:numFmt w:val="bullet"/>
      <w:lvlText w:val=""/>
      <w:lvlJc w:val="left"/>
      <w:pPr>
        <w:tabs>
          <w:tab w:val="num" w:pos="1440"/>
        </w:tabs>
        <w:ind w:left="1440" w:hanging="360"/>
      </w:pPr>
      <w:rPr>
        <w:rFonts w:ascii="Symbol" w:hAnsi="Symbol" w:hint="default"/>
        <w:sz w:val="16"/>
        <w:szCs w:val="16"/>
      </w:rPr>
    </w:lvl>
    <w:lvl w:ilvl="2" w:tplc="CDC45B8E">
      <w:numFmt w:val="bullet"/>
      <w:lvlText w:val="-"/>
      <w:lvlJc w:val="left"/>
      <w:pPr>
        <w:tabs>
          <w:tab w:val="num" w:pos="2160"/>
        </w:tabs>
        <w:ind w:left="2160" w:hanging="360"/>
      </w:pPr>
      <w:rPr>
        <w:rFonts w:ascii="Helvetica" w:eastAsia="Calibri" w:hAnsi="Helvetica"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0955"/>
    <w:multiLevelType w:val="hybridMultilevel"/>
    <w:tmpl w:val="4C2EFFF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D8A7835"/>
    <w:multiLevelType w:val="hybridMultilevel"/>
    <w:tmpl w:val="B7362814"/>
    <w:lvl w:ilvl="0" w:tplc="72BC3188">
      <w:start w:val="2"/>
      <w:numFmt w:val="bullet"/>
      <w:lvlText w:val="-"/>
      <w:lvlJc w:val="left"/>
      <w:pPr>
        <w:tabs>
          <w:tab w:val="num" w:pos="705"/>
        </w:tabs>
        <w:ind w:left="705" w:hanging="705"/>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C32780"/>
    <w:multiLevelType w:val="hybridMultilevel"/>
    <w:tmpl w:val="78C6A97E"/>
    <w:lvl w:ilvl="0" w:tplc="49743E18">
      <w:start w:val="1"/>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8A44711"/>
    <w:multiLevelType w:val="hybridMultilevel"/>
    <w:tmpl w:val="13EEE99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E83312"/>
    <w:multiLevelType w:val="hybridMultilevel"/>
    <w:tmpl w:val="7D023D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916578"/>
    <w:multiLevelType w:val="hybridMultilevel"/>
    <w:tmpl w:val="F0AEF6AC"/>
    <w:lvl w:ilvl="0" w:tplc="04100001">
      <w:start w:val="1"/>
      <w:numFmt w:val="bullet"/>
      <w:lvlText w:val=""/>
      <w:lvlJc w:val="left"/>
      <w:pPr>
        <w:tabs>
          <w:tab w:val="num" w:pos="340"/>
        </w:tabs>
        <w:ind w:left="340" w:hanging="340"/>
      </w:pPr>
      <w:rPr>
        <w:rFonts w:ascii="Symbol" w:hAnsi="Symbol" w:hint="default"/>
      </w:rPr>
    </w:lvl>
    <w:lvl w:ilvl="1" w:tplc="EA2634A8">
      <w:start w:val="1"/>
      <w:numFmt w:val="bullet"/>
      <w:lvlText w:val=""/>
      <w:lvlJc w:val="left"/>
      <w:pPr>
        <w:tabs>
          <w:tab w:val="num" w:pos="1440"/>
        </w:tabs>
        <w:ind w:left="1440" w:hanging="360"/>
      </w:pPr>
      <w:rPr>
        <w:rFonts w:ascii="Symbol" w:hAnsi="Symbol" w:hint="default"/>
        <w:sz w:val="16"/>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3177B"/>
    <w:multiLevelType w:val="hybridMultilevel"/>
    <w:tmpl w:val="1B48DFE0"/>
    <w:lvl w:ilvl="0" w:tplc="55785BBA">
      <w:start w:val="1"/>
      <w:numFmt w:val="bullet"/>
      <w:lvlText w:val=""/>
      <w:lvlJc w:val="left"/>
      <w:pPr>
        <w:tabs>
          <w:tab w:val="num" w:pos="1620"/>
        </w:tabs>
        <w:ind w:left="1620" w:hanging="360"/>
      </w:pPr>
      <w:rPr>
        <w:rFonts w:ascii="Symbol" w:hAnsi="Symbol" w:hint="default"/>
        <w:sz w:val="16"/>
        <w:szCs w:val="16"/>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6FF7062"/>
    <w:multiLevelType w:val="hybridMultilevel"/>
    <w:tmpl w:val="695426DC"/>
    <w:lvl w:ilvl="0" w:tplc="04100011">
      <w:start w:val="1"/>
      <w:numFmt w:val="decimal"/>
      <w:lvlText w:val="%1)"/>
      <w:lvlJc w:val="left"/>
      <w:pPr>
        <w:ind w:left="1068" w:hanging="360"/>
      </w:pPr>
      <w:rPr>
        <w:rFonts w:hint="default"/>
      </w:rPr>
    </w:lvl>
    <w:lvl w:ilvl="1" w:tplc="00000003">
      <w:start w:val="1"/>
      <w:numFmt w:val="bullet"/>
      <w:lvlText w:val="□"/>
      <w:lvlJc w:val="left"/>
      <w:pPr>
        <w:ind w:left="1788" w:hanging="360"/>
      </w:pPr>
      <w:rPr>
        <w:rFonts w:ascii="Courier New" w:hAnsi="Courier New" w:cs="Courier New"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9"/>
  </w:num>
  <w:num w:numId="5">
    <w:abstractNumId w:val="6"/>
  </w:num>
  <w:num w:numId="6">
    <w:abstractNumId w:val="8"/>
  </w:num>
  <w:num w:numId="7">
    <w:abstractNumId w:val="10"/>
  </w:num>
  <w:num w:numId="8">
    <w:abstractNumId w:val="3"/>
  </w:num>
  <w:num w:numId="9">
    <w:abstractNumId w:val="7"/>
  </w:num>
  <w:num w:numId="10">
    <w:abstractNumId w:val="4"/>
  </w:num>
  <w:num w:numId="11">
    <w:abstractNumId w:val="13"/>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59"/>
    <w:rsid w:val="00001AAD"/>
    <w:rsid w:val="00001C28"/>
    <w:rsid w:val="00022D56"/>
    <w:rsid w:val="000307BC"/>
    <w:rsid w:val="000A4820"/>
    <w:rsid w:val="000F7771"/>
    <w:rsid w:val="00112651"/>
    <w:rsid w:val="00113D6E"/>
    <w:rsid w:val="00134389"/>
    <w:rsid w:val="001A3EF1"/>
    <w:rsid w:val="001C1709"/>
    <w:rsid w:val="001E06AF"/>
    <w:rsid w:val="00215F78"/>
    <w:rsid w:val="0027157B"/>
    <w:rsid w:val="0027256B"/>
    <w:rsid w:val="00273C4C"/>
    <w:rsid w:val="00287D8B"/>
    <w:rsid w:val="00291F61"/>
    <w:rsid w:val="002A7673"/>
    <w:rsid w:val="002C5A94"/>
    <w:rsid w:val="002F1B57"/>
    <w:rsid w:val="00325915"/>
    <w:rsid w:val="00331A95"/>
    <w:rsid w:val="00351FB2"/>
    <w:rsid w:val="0035462B"/>
    <w:rsid w:val="00374C83"/>
    <w:rsid w:val="00382DE6"/>
    <w:rsid w:val="003B6FF9"/>
    <w:rsid w:val="003C186B"/>
    <w:rsid w:val="00405A8D"/>
    <w:rsid w:val="004370D6"/>
    <w:rsid w:val="00455EA8"/>
    <w:rsid w:val="00466BFC"/>
    <w:rsid w:val="004926E6"/>
    <w:rsid w:val="00494249"/>
    <w:rsid w:val="00494377"/>
    <w:rsid w:val="00495814"/>
    <w:rsid w:val="004D2568"/>
    <w:rsid w:val="00515F8E"/>
    <w:rsid w:val="00584C46"/>
    <w:rsid w:val="005D2AE4"/>
    <w:rsid w:val="005F0830"/>
    <w:rsid w:val="0060788A"/>
    <w:rsid w:val="00673DCB"/>
    <w:rsid w:val="00680CEB"/>
    <w:rsid w:val="006B0E8F"/>
    <w:rsid w:val="006F19DA"/>
    <w:rsid w:val="006F451C"/>
    <w:rsid w:val="006F7064"/>
    <w:rsid w:val="006F70C6"/>
    <w:rsid w:val="00741FF8"/>
    <w:rsid w:val="0075661F"/>
    <w:rsid w:val="00780F94"/>
    <w:rsid w:val="007B3B48"/>
    <w:rsid w:val="007D35F8"/>
    <w:rsid w:val="007E1377"/>
    <w:rsid w:val="007F5E05"/>
    <w:rsid w:val="00836820"/>
    <w:rsid w:val="00845CB1"/>
    <w:rsid w:val="008600E0"/>
    <w:rsid w:val="008C3116"/>
    <w:rsid w:val="008D6108"/>
    <w:rsid w:val="00912259"/>
    <w:rsid w:val="009672EE"/>
    <w:rsid w:val="00983F44"/>
    <w:rsid w:val="009A3D75"/>
    <w:rsid w:val="00A21637"/>
    <w:rsid w:val="00A44350"/>
    <w:rsid w:val="00A57AF9"/>
    <w:rsid w:val="00AB34A8"/>
    <w:rsid w:val="00AB54E8"/>
    <w:rsid w:val="00AB59A7"/>
    <w:rsid w:val="00AB6C59"/>
    <w:rsid w:val="00AD02AD"/>
    <w:rsid w:val="00B000B1"/>
    <w:rsid w:val="00B15F8A"/>
    <w:rsid w:val="00B31DE0"/>
    <w:rsid w:val="00B82AAA"/>
    <w:rsid w:val="00BE0E28"/>
    <w:rsid w:val="00C31EC2"/>
    <w:rsid w:val="00C62117"/>
    <w:rsid w:val="00C6449C"/>
    <w:rsid w:val="00C7288D"/>
    <w:rsid w:val="00CA0F1B"/>
    <w:rsid w:val="00CA6E47"/>
    <w:rsid w:val="00CB448B"/>
    <w:rsid w:val="00CB45D9"/>
    <w:rsid w:val="00CC0047"/>
    <w:rsid w:val="00CC6E1F"/>
    <w:rsid w:val="00CD39D0"/>
    <w:rsid w:val="00CE2849"/>
    <w:rsid w:val="00CF536D"/>
    <w:rsid w:val="00D16634"/>
    <w:rsid w:val="00D40A42"/>
    <w:rsid w:val="00D548A8"/>
    <w:rsid w:val="00D65E60"/>
    <w:rsid w:val="00D72976"/>
    <w:rsid w:val="00DC6A67"/>
    <w:rsid w:val="00DE233C"/>
    <w:rsid w:val="00E02A24"/>
    <w:rsid w:val="00E04FCB"/>
    <w:rsid w:val="00E221D9"/>
    <w:rsid w:val="00E33CFC"/>
    <w:rsid w:val="00E834C7"/>
    <w:rsid w:val="00E93C60"/>
    <w:rsid w:val="00EE62E9"/>
    <w:rsid w:val="00EF6ECA"/>
    <w:rsid w:val="00F11C98"/>
    <w:rsid w:val="00F20A0C"/>
    <w:rsid w:val="00FD4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27195C"/>
  <w15:chartTrackingRefBased/>
  <w15:docId w15:val="{821D6D98-33F8-4EB4-83D7-CDB11BFC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lang w:eastAsia="ar-SA"/>
    </w:rPr>
  </w:style>
  <w:style w:type="paragraph" w:styleId="Titolo1">
    <w:name w:val="heading 1"/>
    <w:basedOn w:val="Normale"/>
    <w:next w:val="Normale"/>
    <w:qFormat/>
    <w:pPr>
      <w:keepNext/>
      <w:numPr>
        <w:numId w:val="1"/>
      </w:numPr>
      <w:jc w:val="both"/>
      <w:outlineLvl w:val="0"/>
    </w:pPr>
    <w:rPr>
      <w:u w:val="single"/>
    </w:rPr>
  </w:style>
  <w:style w:type="paragraph" w:styleId="Titolo2">
    <w:name w:val="heading 2"/>
    <w:basedOn w:val="Normale"/>
    <w:next w:val="Normale"/>
    <w:qFormat/>
    <w:pPr>
      <w:keepNext/>
      <w:numPr>
        <w:ilvl w:val="1"/>
        <w:numId w:val="1"/>
      </w:numPr>
      <w:jc w:val="center"/>
      <w:outlineLvl w:val="1"/>
    </w:pPr>
    <w:rPr>
      <w:rFonts w:ascii="Palatino Linotype" w:hAnsi="Palatino Linotype" w:cs="Palatino Linotype"/>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5z0">
    <w:name w:val="WW8Num5z0"/>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Cs/>
      <w:iCs/>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b/>
      <w:bCs/>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jc w:val="both"/>
    </w:pPr>
    <w:rPr>
      <w:rFonts w:ascii="Palatino Linotype" w:hAnsi="Palatino Linotype" w:cs="Palatino Linotype"/>
    </w:rPr>
  </w:style>
  <w:style w:type="paragraph" w:customStyle="1" w:styleId="Default">
    <w:name w:val="Default"/>
    <w:pPr>
      <w:suppressAutoHyphens/>
      <w:autoSpaceDE w:val="0"/>
    </w:pPr>
    <w:rPr>
      <w:color w:val="000000"/>
      <w:sz w:val="24"/>
      <w:szCs w:val="24"/>
      <w:lang w:eastAsia="ar-SA"/>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39"/>
    <w:rsid w:val="0035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07BC"/>
    <w:pPr>
      <w:suppressAutoHyphens w:val="0"/>
      <w:spacing w:after="160" w:line="259"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466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magenta.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1677</Words>
  <Characters>9562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dc:creator>
  <cp:keywords/>
  <cp:lastModifiedBy>Carla Dessi</cp:lastModifiedBy>
  <cp:revision>79</cp:revision>
  <cp:lastPrinted>2010-03-09T15:38:00Z</cp:lastPrinted>
  <dcterms:created xsi:type="dcterms:W3CDTF">2024-01-18T14:18:00Z</dcterms:created>
  <dcterms:modified xsi:type="dcterms:W3CDTF">2024-01-19T07:18:00Z</dcterms:modified>
</cp:coreProperties>
</file>